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3F76A1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All. B</w:t>
      </w: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9570" w:type="dxa"/>
        <w:jc w:val="center"/>
        <w:tblLayout w:type="fixed"/>
        <w:tblLook w:val="04A0"/>
      </w:tblPr>
      <w:tblGrid>
        <w:gridCol w:w="3818"/>
        <w:gridCol w:w="2506"/>
        <w:gridCol w:w="1119"/>
        <w:gridCol w:w="1134"/>
        <w:gridCol w:w="993"/>
      </w:tblGrid>
      <w:tr w:rsidR="00472E78" w:rsidTr="00AD14DA">
        <w:trPr>
          <w:jc w:val="center"/>
        </w:trPr>
        <w:tc>
          <w:tcPr>
            <w:tcW w:w="9570" w:type="dxa"/>
            <w:gridSpan w:val="5"/>
          </w:tcPr>
          <w:p w:rsidR="00472E78" w:rsidRPr="002F4927" w:rsidRDefault="00472E78" w:rsidP="00F5313F">
            <w:pPr>
              <w:jc w:val="center"/>
              <w:rPr>
                <w:b/>
                <w:sz w:val="24"/>
                <w:szCs w:val="28"/>
              </w:rPr>
            </w:pPr>
            <w:r w:rsidRPr="002F4927">
              <w:rPr>
                <w:b/>
                <w:sz w:val="24"/>
                <w:szCs w:val="28"/>
              </w:rPr>
              <w:t>GRIGLIA DI VALUTAZIONE  DEI TITOLI PER</w:t>
            </w:r>
          </w:p>
          <w:p w:rsidR="00472E78" w:rsidRPr="002F4927" w:rsidRDefault="00472E78" w:rsidP="00F5313F">
            <w:pPr>
              <w:jc w:val="center"/>
              <w:rPr>
                <w:b/>
                <w:sz w:val="24"/>
              </w:rPr>
            </w:pPr>
            <w:r w:rsidRPr="002F4927">
              <w:rPr>
                <w:b/>
                <w:sz w:val="24"/>
                <w:szCs w:val="32"/>
              </w:rPr>
              <w:t>PROGETTISTA</w:t>
            </w:r>
          </w:p>
        </w:tc>
      </w:tr>
      <w:tr w:rsidR="00472E78" w:rsidTr="00AD14DA">
        <w:trPr>
          <w:trHeight w:val="1038"/>
          <w:jc w:val="center"/>
        </w:trPr>
        <w:tc>
          <w:tcPr>
            <w:tcW w:w="3818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506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19" w:type="dxa"/>
          </w:tcPr>
          <w:p w:rsidR="00472E78" w:rsidRDefault="00472E78" w:rsidP="002F4927">
            <w:pPr>
              <w:jc w:val="center"/>
              <w:rPr>
                <w:b/>
                <w:sz w:val="18"/>
                <w:szCs w:val="18"/>
              </w:rPr>
            </w:pPr>
            <w:r w:rsidRPr="002F4927">
              <w:rPr>
                <w:b/>
                <w:sz w:val="18"/>
                <w:szCs w:val="18"/>
              </w:rPr>
              <w:t xml:space="preserve"> </w:t>
            </w:r>
          </w:p>
          <w:p w:rsidR="00472E78" w:rsidRPr="002F4927" w:rsidRDefault="00472E78" w:rsidP="002F4927">
            <w:pPr>
              <w:jc w:val="center"/>
              <w:rPr>
                <w:b/>
                <w:sz w:val="18"/>
                <w:szCs w:val="18"/>
              </w:rPr>
            </w:pPr>
            <w:r w:rsidRPr="002F4927">
              <w:rPr>
                <w:b/>
                <w:sz w:val="18"/>
                <w:szCs w:val="18"/>
              </w:rPr>
              <w:t xml:space="preserve">Indicare il numero </w:t>
            </w:r>
            <w:r>
              <w:rPr>
                <w:b/>
                <w:sz w:val="18"/>
                <w:szCs w:val="18"/>
              </w:rPr>
              <w:t xml:space="preserve">di riferimento </w:t>
            </w:r>
            <w:r w:rsidRPr="002F4927">
              <w:rPr>
                <w:b/>
                <w:sz w:val="18"/>
                <w:szCs w:val="18"/>
              </w:rPr>
              <w:t>del curriculum</w:t>
            </w:r>
          </w:p>
        </w:tc>
        <w:tc>
          <w:tcPr>
            <w:tcW w:w="1134" w:type="dxa"/>
            <w:vAlign w:val="center"/>
          </w:tcPr>
          <w:p w:rsidR="00472E78" w:rsidRPr="002F4927" w:rsidRDefault="00472E78" w:rsidP="00426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 attribuiti dal candidato</w:t>
            </w:r>
          </w:p>
        </w:tc>
        <w:tc>
          <w:tcPr>
            <w:tcW w:w="993" w:type="dxa"/>
            <w:vAlign w:val="center"/>
          </w:tcPr>
          <w:p w:rsidR="00472E78" w:rsidRPr="002F4927" w:rsidRDefault="00472E78" w:rsidP="00426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Punti attribuiti dal Dirigente Scolastico </w:t>
            </w: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1D526A">
            <w:r w:rsidRPr="00472E78">
              <w:t>Voto di Laurea Vecchio Ordinamento o Laurea Magistrale Nuovo Ordinamento</w:t>
            </w:r>
          </w:p>
          <w:p w:rsidR="00472E78" w:rsidRPr="00472E78" w:rsidRDefault="00472E78" w:rsidP="001D526A">
            <w:pPr>
              <w:spacing w:line="360" w:lineRule="auto"/>
            </w:pPr>
          </w:p>
        </w:tc>
        <w:tc>
          <w:tcPr>
            <w:tcW w:w="2506" w:type="dxa"/>
          </w:tcPr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Da 90 a 100           </w:t>
            </w:r>
            <w:r w:rsidR="00FE1910">
              <w:t xml:space="preserve">punti </w:t>
            </w:r>
            <w:r w:rsidRPr="00472E78">
              <w:t>5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Da 101 a 109         </w:t>
            </w:r>
            <w:r w:rsidR="00FE1910">
              <w:t xml:space="preserve">punti </w:t>
            </w:r>
            <w:r w:rsidRPr="00472E78">
              <w:t>7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>110</w:t>
            </w:r>
            <w:r w:rsidR="00FE1910">
              <w:t xml:space="preserve">                        punti </w:t>
            </w:r>
            <w:r w:rsidRPr="00472E78">
              <w:t>9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110 e lode </w:t>
            </w:r>
            <w:r w:rsidR="00FE1910">
              <w:t xml:space="preserve">            punti </w:t>
            </w:r>
            <w:r w:rsidRPr="00472E78">
              <w:t>10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472E78">
            <w:r w:rsidRPr="00472E78">
              <w:t>Specializzazioni universitarie  biennali/triennali post laurea o corsi di perfezionamento post laurea</w:t>
            </w:r>
          </w:p>
        </w:tc>
        <w:tc>
          <w:tcPr>
            <w:tcW w:w="2506" w:type="dxa"/>
          </w:tcPr>
          <w:p w:rsidR="00472E78" w:rsidRDefault="003A2D30" w:rsidP="001B3F44">
            <w:pPr>
              <w:spacing w:line="360" w:lineRule="auto"/>
            </w:pPr>
            <w:r>
              <w:t xml:space="preserve">Punti 1 per ogni titolo </w:t>
            </w:r>
          </w:p>
          <w:p w:rsidR="003A2D30" w:rsidRPr="00472E78" w:rsidRDefault="003A2D30" w:rsidP="001B3F44">
            <w:pPr>
              <w:spacing w:line="360" w:lineRule="auto"/>
            </w:pPr>
            <w:r>
              <w:t>massimo punti 5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1B3F44">
            <w:pPr>
              <w:spacing w:line="360" w:lineRule="auto"/>
            </w:pPr>
            <w:r w:rsidRPr="00472E78">
              <w:t>Incarico di Animatore Digitale</w:t>
            </w:r>
          </w:p>
        </w:tc>
        <w:tc>
          <w:tcPr>
            <w:tcW w:w="2506" w:type="dxa"/>
          </w:tcPr>
          <w:p w:rsidR="00472E78" w:rsidRPr="00472E78" w:rsidRDefault="00472E78" w:rsidP="001B3F44">
            <w:pPr>
              <w:spacing w:line="360" w:lineRule="auto"/>
            </w:pPr>
            <w:r w:rsidRPr="00472E78">
              <w:t>Punti</w:t>
            </w:r>
            <w:r>
              <w:t xml:space="preserve"> 5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472E78">
            <w:r w:rsidRPr="00472E78">
              <w:t>Esperienza come componente del Team PNSD</w:t>
            </w:r>
          </w:p>
          <w:p w:rsidR="00472E78" w:rsidRPr="00472E78" w:rsidRDefault="00472E78" w:rsidP="00472E78"/>
        </w:tc>
        <w:tc>
          <w:tcPr>
            <w:tcW w:w="2506" w:type="dxa"/>
          </w:tcPr>
          <w:p w:rsidR="00472E78" w:rsidRDefault="00472E78" w:rsidP="00F5313F">
            <w:r w:rsidRPr="00472E78">
              <w:t>Punti</w:t>
            </w:r>
            <w:r>
              <w:t xml:space="preserve"> 2</w:t>
            </w:r>
            <w:r w:rsidRPr="00472E78">
              <w:t xml:space="preserve"> per ogni anno di appartenenza </w:t>
            </w:r>
          </w:p>
          <w:p w:rsidR="00472E78" w:rsidRDefault="00472E78" w:rsidP="00F5313F">
            <w:r>
              <w:t xml:space="preserve">massimo punti </w:t>
            </w:r>
            <w:r w:rsidRPr="00472E78">
              <w:t>10</w:t>
            </w:r>
          </w:p>
          <w:p w:rsidR="00472E78" w:rsidRDefault="00472E78" w:rsidP="00F5313F"/>
          <w:p w:rsidR="003A2D30" w:rsidRDefault="00472E78" w:rsidP="00F5313F">
            <w:r w:rsidRPr="00472E78">
              <w:t>Punti</w:t>
            </w:r>
            <w:r>
              <w:t xml:space="preserve"> 3</w:t>
            </w:r>
            <w:r w:rsidRPr="00472E78">
              <w:t xml:space="preserve"> per ogni incarico specifico ricoperto </w:t>
            </w:r>
          </w:p>
          <w:p w:rsidR="00472E78" w:rsidRPr="00472E78" w:rsidRDefault="00472E78" w:rsidP="00F5313F">
            <w:r w:rsidRPr="00472E78">
              <w:t>mass</w:t>
            </w:r>
            <w:r>
              <w:t xml:space="preserve">imo punti </w:t>
            </w:r>
            <w:r w:rsidRPr="00472E78">
              <w:t>15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472E78">
            <w:r w:rsidRPr="00472E78">
              <w:t>Esperienza scolastica in ambito organizzativo e gestionale (Collaboratore del Dirigente,  Funzione Strumentale – Referente Attività)</w:t>
            </w:r>
          </w:p>
        </w:tc>
        <w:tc>
          <w:tcPr>
            <w:tcW w:w="2506" w:type="dxa"/>
          </w:tcPr>
          <w:p w:rsidR="00472E78" w:rsidRPr="00472E78" w:rsidRDefault="00472E78" w:rsidP="00472E78">
            <w:r w:rsidRPr="00472E78">
              <w:t>Punti</w:t>
            </w:r>
            <w:r>
              <w:t xml:space="preserve"> 3</w:t>
            </w:r>
            <w:r w:rsidRPr="00472E78">
              <w:t xml:space="preserve"> per ogni anno di copertura dell’incarico</w:t>
            </w:r>
          </w:p>
          <w:p w:rsidR="00472E78" w:rsidRPr="00472E78" w:rsidRDefault="00472E78" w:rsidP="00472E78">
            <w:r w:rsidRPr="00472E78">
              <w:t>(si valuta un solo incarico per anno)</w:t>
            </w:r>
          </w:p>
          <w:p w:rsidR="00472E78" w:rsidRPr="00472E78" w:rsidRDefault="00472E78" w:rsidP="00472E78">
            <w:r w:rsidRPr="00472E78">
              <w:t>mass</w:t>
            </w:r>
            <w:r>
              <w:t xml:space="preserve">imo punti </w:t>
            </w:r>
            <w:r w:rsidRPr="00472E78">
              <w:t>15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AD14DA" w:rsidTr="00AD14DA">
        <w:trPr>
          <w:jc w:val="center"/>
        </w:trPr>
        <w:tc>
          <w:tcPr>
            <w:tcW w:w="3818" w:type="dxa"/>
          </w:tcPr>
          <w:p w:rsidR="00AD14DA" w:rsidRPr="00472E78" w:rsidRDefault="00AD14DA" w:rsidP="00472E78">
            <w:r w:rsidRPr="00AD14DA">
              <w:t>Partecipazione a corsi di formazione sul digitale applicato alla didattica</w:t>
            </w:r>
          </w:p>
        </w:tc>
        <w:tc>
          <w:tcPr>
            <w:tcW w:w="2506" w:type="dxa"/>
          </w:tcPr>
          <w:p w:rsidR="00AD14DA" w:rsidRPr="00472E78" w:rsidRDefault="00AD14DA" w:rsidP="00472E78">
            <w:r w:rsidRPr="00AD14DA">
              <w:t>Punti 1 per ogni corso fino ad un massimo di punti 5</w:t>
            </w:r>
          </w:p>
        </w:tc>
        <w:tc>
          <w:tcPr>
            <w:tcW w:w="1119" w:type="dxa"/>
          </w:tcPr>
          <w:p w:rsidR="00AD14DA" w:rsidRPr="002F4927" w:rsidRDefault="00AD14DA" w:rsidP="00472E78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AD14DA" w:rsidRPr="002F4927" w:rsidRDefault="00AD14DA" w:rsidP="00472E78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AD14DA" w:rsidRPr="002F4927" w:rsidRDefault="00AD14DA" w:rsidP="00472E78">
            <w:pPr>
              <w:rPr>
                <w:sz w:val="24"/>
                <w:szCs w:val="22"/>
              </w:rPr>
            </w:pPr>
          </w:p>
        </w:tc>
      </w:tr>
      <w:tr w:rsidR="00AD14DA" w:rsidTr="00AD14DA">
        <w:trPr>
          <w:jc w:val="center"/>
        </w:trPr>
        <w:tc>
          <w:tcPr>
            <w:tcW w:w="3818" w:type="dxa"/>
          </w:tcPr>
          <w:p w:rsidR="00AD14DA" w:rsidRPr="001E27B1" w:rsidRDefault="00AD14DA" w:rsidP="00AD14DA">
            <w:r w:rsidRPr="001E27B1">
              <w:t xml:space="preserve">Esperienza, in qualità di progettista, in progetti di Ambienti di apprendimento innovativi </w:t>
            </w:r>
          </w:p>
        </w:tc>
        <w:tc>
          <w:tcPr>
            <w:tcW w:w="2506" w:type="dxa"/>
          </w:tcPr>
          <w:p w:rsidR="00AD14DA" w:rsidRDefault="00AD14DA" w:rsidP="00AD14DA">
            <w:r w:rsidRPr="00843852">
              <w:t>Punti 5 per ogni esperienza</w:t>
            </w:r>
          </w:p>
          <w:p w:rsidR="0057696E" w:rsidRPr="00843852" w:rsidRDefault="0057696E" w:rsidP="00AD14DA">
            <w:r w:rsidRPr="00843852">
              <w:t>massimo punti 15</w:t>
            </w:r>
          </w:p>
        </w:tc>
        <w:tc>
          <w:tcPr>
            <w:tcW w:w="1119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</w:tr>
      <w:tr w:rsidR="00AD14DA" w:rsidTr="00AD14DA">
        <w:trPr>
          <w:jc w:val="center"/>
        </w:trPr>
        <w:tc>
          <w:tcPr>
            <w:tcW w:w="3818" w:type="dxa"/>
          </w:tcPr>
          <w:p w:rsidR="00AD14DA" w:rsidRPr="001E27B1" w:rsidRDefault="00AD14DA" w:rsidP="00AD14DA">
            <w:r w:rsidRPr="001E27B1">
              <w:t>Esperienza in qualità di Progettista o Referente progetto nell’ambito di progetti fondi ex Legge 440, progetti M.I., progetti nell’ambito del PNSD</w:t>
            </w:r>
          </w:p>
        </w:tc>
        <w:tc>
          <w:tcPr>
            <w:tcW w:w="2506" w:type="dxa"/>
          </w:tcPr>
          <w:p w:rsidR="0057696E" w:rsidRDefault="0057696E" w:rsidP="0057696E">
            <w:r w:rsidRPr="00843852">
              <w:t>Punti 5 per ogni esperienza</w:t>
            </w:r>
          </w:p>
          <w:p w:rsidR="00AD14DA" w:rsidRPr="00843852" w:rsidRDefault="0057696E" w:rsidP="0057696E">
            <w:r w:rsidRPr="00843852">
              <w:t>massimo punti 15</w:t>
            </w:r>
          </w:p>
        </w:tc>
        <w:tc>
          <w:tcPr>
            <w:tcW w:w="1119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</w:tr>
      <w:tr w:rsidR="00AD14DA" w:rsidTr="00AD14DA">
        <w:trPr>
          <w:jc w:val="center"/>
        </w:trPr>
        <w:tc>
          <w:tcPr>
            <w:tcW w:w="3818" w:type="dxa"/>
          </w:tcPr>
          <w:p w:rsidR="00AD14DA" w:rsidRDefault="00AD14DA" w:rsidP="00AD14DA">
            <w:r w:rsidRPr="001E27B1">
              <w:t xml:space="preserve">Esperienza in qualità di organizzatore di corsi di formazione rivolti ai docenti </w:t>
            </w:r>
          </w:p>
        </w:tc>
        <w:tc>
          <w:tcPr>
            <w:tcW w:w="2506" w:type="dxa"/>
          </w:tcPr>
          <w:p w:rsidR="00AD14DA" w:rsidRDefault="00EC4C9D" w:rsidP="00AD14DA">
            <w:r>
              <w:t>Punti 1</w:t>
            </w:r>
            <w:r w:rsidR="00AD14DA" w:rsidRPr="00843852">
              <w:t xml:space="preserve"> per ogni esperienza</w:t>
            </w:r>
          </w:p>
          <w:p w:rsidR="00EC4C9D" w:rsidRPr="00843852" w:rsidRDefault="00EC4C9D" w:rsidP="00AD14DA">
            <w:r>
              <w:t>massimo punti 5</w:t>
            </w:r>
          </w:p>
        </w:tc>
        <w:tc>
          <w:tcPr>
            <w:tcW w:w="1119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AD14DA" w:rsidRPr="002F4927" w:rsidRDefault="00AD14DA" w:rsidP="00AD14DA">
            <w:pPr>
              <w:rPr>
                <w:sz w:val="24"/>
                <w:szCs w:val="22"/>
              </w:rPr>
            </w:pPr>
          </w:p>
        </w:tc>
      </w:tr>
      <w:tr w:rsidR="00472E78" w:rsidTr="00AD14DA">
        <w:trPr>
          <w:jc w:val="center"/>
        </w:trPr>
        <w:tc>
          <w:tcPr>
            <w:tcW w:w="3818" w:type="dxa"/>
          </w:tcPr>
          <w:p w:rsidR="00472E78" w:rsidRPr="00472E78" w:rsidRDefault="00472E78" w:rsidP="00472E78"/>
        </w:tc>
        <w:tc>
          <w:tcPr>
            <w:tcW w:w="2506" w:type="dxa"/>
          </w:tcPr>
          <w:p w:rsidR="00472E78" w:rsidRPr="00472E78" w:rsidRDefault="00AD14DA" w:rsidP="00472E78">
            <w:r>
              <w:t>Totale punti 100</w:t>
            </w:r>
          </w:p>
        </w:tc>
        <w:tc>
          <w:tcPr>
            <w:tcW w:w="1119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</w:tr>
    </w:tbl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6A23D4" w:rsidRDefault="006A23D4" w:rsidP="006A23D4"/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54" w:rsidRDefault="000F7F54">
      <w:r>
        <w:separator/>
      </w:r>
    </w:p>
  </w:endnote>
  <w:endnote w:type="continuationSeparator" w:id="0">
    <w:p w:rsidR="000F7F54" w:rsidRDefault="000F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9723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9723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7F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54" w:rsidRDefault="000F7F54">
      <w:r>
        <w:separator/>
      </w:r>
    </w:p>
  </w:footnote>
  <w:footnote w:type="continuationSeparator" w:id="0">
    <w:p w:rsidR="000F7F54" w:rsidRDefault="000F7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720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D72E1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0F7F54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526A"/>
    <w:rsid w:val="001D6B50"/>
    <w:rsid w:val="001D73F3"/>
    <w:rsid w:val="001F16A2"/>
    <w:rsid w:val="001F207B"/>
    <w:rsid w:val="001F6C2D"/>
    <w:rsid w:val="00200851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4927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2D30"/>
    <w:rsid w:val="003A3DEC"/>
    <w:rsid w:val="003B79E2"/>
    <w:rsid w:val="003C0DE3"/>
    <w:rsid w:val="003E139C"/>
    <w:rsid w:val="003E18F4"/>
    <w:rsid w:val="003E2DA4"/>
    <w:rsid w:val="003E2E35"/>
    <w:rsid w:val="003E3533"/>
    <w:rsid w:val="003E5C47"/>
    <w:rsid w:val="003F5439"/>
    <w:rsid w:val="003F5951"/>
    <w:rsid w:val="003F76A1"/>
    <w:rsid w:val="00405A79"/>
    <w:rsid w:val="004076E9"/>
    <w:rsid w:val="00413000"/>
    <w:rsid w:val="00414813"/>
    <w:rsid w:val="00416DC1"/>
    <w:rsid w:val="00425F16"/>
    <w:rsid w:val="00430C48"/>
    <w:rsid w:val="00431DF6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2E78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1AB9"/>
    <w:rsid w:val="00503E82"/>
    <w:rsid w:val="00504B83"/>
    <w:rsid w:val="00505644"/>
    <w:rsid w:val="00505825"/>
    <w:rsid w:val="0051379B"/>
    <w:rsid w:val="0052020F"/>
    <w:rsid w:val="00520DBD"/>
    <w:rsid w:val="00525018"/>
    <w:rsid w:val="00526196"/>
    <w:rsid w:val="005263CD"/>
    <w:rsid w:val="0052773A"/>
    <w:rsid w:val="00535EF8"/>
    <w:rsid w:val="005477E6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96E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C2C"/>
    <w:rsid w:val="00637EE7"/>
    <w:rsid w:val="00643828"/>
    <w:rsid w:val="00645FD9"/>
    <w:rsid w:val="00647912"/>
    <w:rsid w:val="0065050C"/>
    <w:rsid w:val="0065467C"/>
    <w:rsid w:val="00656648"/>
    <w:rsid w:val="00656E95"/>
    <w:rsid w:val="00661E14"/>
    <w:rsid w:val="0066271B"/>
    <w:rsid w:val="006648CD"/>
    <w:rsid w:val="006761FD"/>
    <w:rsid w:val="0067699A"/>
    <w:rsid w:val="00676E1E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E39EE"/>
    <w:rsid w:val="007E6E8C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6A41"/>
    <w:rsid w:val="00847E8A"/>
    <w:rsid w:val="00851DCC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7236E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14DA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1D0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0176"/>
    <w:rsid w:val="00C508FF"/>
    <w:rsid w:val="00C572D7"/>
    <w:rsid w:val="00C61D88"/>
    <w:rsid w:val="00C728F6"/>
    <w:rsid w:val="00C847D3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C76E5"/>
    <w:rsid w:val="00CD05C5"/>
    <w:rsid w:val="00CD4229"/>
    <w:rsid w:val="00CE0E44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511E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2968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4C9D"/>
    <w:rsid w:val="00EC62E5"/>
    <w:rsid w:val="00ED03F7"/>
    <w:rsid w:val="00ED4A00"/>
    <w:rsid w:val="00ED65F7"/>
    <w:rsid w:val="00EE2CF3"/>
    <w:rsid w:val="00EF11B9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07F"/>
    <w:rsid w:val="00F466DB"/>
    <w:rsid w:val="00F47546"/>
    <w:rsid w:val="00F52FF5"/>
    <w:rsid w:val="00F5313F"/>
    <w:rsid w:val="00F61409"/>
    <w:rsid w:val="00F645F8"/>
    <w:rsid w:val="00F67E91"/>
    <w:rsid w:val="00F70B40"/>
    <w:rsid w:val="00F72733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52DE"/>
    <w:rsid w:val="00FD6CF1"/>
    <w:rsid w:val="00FE1910"/>
    <w:rsid w:val="00FE1FB6"/>
    <w:rsid w:val="00FE4655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1E"/>
  </w:style>
  <w:style w:type="paragraph" w:styleId="Titolo1">
    <w:name w:val="heading 1"/>
    <w:basedOn w:val="Normale"/>
    <w:next w:val="Normale"/>
    <w:qFormat/>
    <w:rsid w:val="00CC76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C76E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C76E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C76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6E5"/>
  </w:style>
  <w:style w:type="character" w:styleId="Collegamentoipertestuale">
    <w:name w:val="Hyperlink"/>
    <w:rsid w:val="00CC76E5"/>
    <w:rPr>
      <w:color w:val="0000FF"/>
      <w:u w:val="single"/>
    </w:rPr>
  </w:style>
  <w:style w:type="paragraph" w:customStyle="1" w:styleId="Corpodeltesto1">
    <w:name w:val="Corpo del testo1"/>
    <w:basedOn w:val="Normale"/>
    <w:rsid w:val="00CC76E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C76E5"/>
  </w:style>
  <w:style w:type="character" w:styleId="Rimandonotaapidipagina">
    <w:name w:val="footnote reference"/>
    <w:semiHidden/>
    <w:rsid w:val="00CC76E5"/>
    <w:rPr>
      <w:vertAlign w:val="superscript"/>
    </w:rPr>
  </w:style>
  <w:style w:type="paragraph" w:styleId="Intestazione">
    <w:name w:val="header"/>
    <w:basedOn w:val="Normale"/>
    <w:rsid w:val="00CC76E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52CE-16E9-4167-A947-900201B5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1618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Vittoria Antonucci</cp:lastModifiedBy>
  <cp:revision>2</cp:revision>
  <cp:lastPrinted>2022-03-09T12:08:00Z</cp:lastPrinted>
  <dcterms:created xsi:type="dcterms:W3CDTF">2022-03-09T16:19:00Z</dcterms:created>
  <dcterms:modified xsi:type="dcterms:W3CDTF">2022-03-09T16:19:00Z</dcterms:modified>
</cp:coreProperties>
</file>