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44309">
        <w:rPr>
          <w:rFonts w:ascii="Arial" w:hAnsi="Arial" w:cs="Arial"/>
          <w:u w:val="single"/>
          <w:lang w:eastAsia="ar-SA"/>
        </w:rPr>
        <w:t xml:space="preserve"> 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B912CC" w:rsidRDefault="00B912CC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 Liceo N. Machiavelli - Roma</w:t>
      </w:r>
    </w:p>
    <w:p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:rsidR="00B912CC" w:rsidRDefault="00B912CC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0"/>
        <w:gridCol w:w="3260"/>
        <w:gridCol w:w="2977"/>
      </w:tblGrid>
      <w:tr w:rsidR="00B912CC" w:rsidRPr="00B912CC" w:rsidTr="004B756B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B912CC" w:rsidRPr="00B912CC" w:rsidRDefault="00B912CC" w:rsidP="00B912CC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912CC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B912CC" w:rsidRPr="00B912CC" w:rsidRDefault="00B912CC" w:rsidP="00B912CC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912CC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912CC" w:rsidRPr="00B912CC" w:rsidRDefault="00B912CC" w:rsidP="00B912CC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:rsidR="00B912CC" w:rsidRPr="00B912CC" w:rsidRDefault="00B912CC" w:rsidP="00B912CC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912CC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B912CC" w:rsidRPr="00B912CC" w:rsidTr="004B756B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2CC" w:rsidRPr="00B912CC" w:rsidRDefault="00B912CC" w:rsidP="00B912CC">
            <w:pPr>
              <w:keepNext/>
              <w:keepLines/>
              <w:widowControl w:val="0"/>
              <w:outlineLvl w:val="5"/>
              <w:rPr>
                <w:rFonts w:asciiTheme="minorHAnsi" w:eastAsia="Arial" w:hAnsiTheme="minorHAnsi" w:cstheme="minorHAnsi"/>
                <w:color w:val="333333"/>
                <w:sz w:val="24"/>
                <w:szCs w:val="24"/>
              </w:rPr>
            </w:pPr>
            <w:r w:rsidRPr="00B912CC">
              <w:rPr>
                <w:rFonts w:asciiTheme="minorHAnsi" w:eastAsia="Calibri" w:hAnsiTheme="minorHAnsi" w:cstheme="minorHAnsi"/>
                <w:b/>
                <w:i/>
                <w:iCs/>
                <w:sz w:val="24"/>
                <w:szCs w:val="24"/>
              </w:rPr>
              <w:t xml:space="preserve">DIGITAL BOARD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CC" w:rsidRPr="00B912CC" w:rsidRDefault="00B912CC" w:rsidP="00B912CC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912CC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:rsidR="00B912CC" w:rsidRPr="00B912CC" w:rsidRDefault="00B912CC" w:rsidP="00B912CC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912CC">
              <w:rPr>
                <w:b/>
                <w:i/>
                <w:iCs/>
              </w:rPr>
              <w:t>13.1.2A-FESRPON-LA-2022-42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12CC" w:rsidRPr="00B912CC" w:rsidRDefault="00B912CC" w:rsidP="00B912CC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912CC">
              <w:rPr>
                <w:b/>
                <w:i/>
                <w:iCs/>
              </w:rPr>
              <w:t>F89J21031310006</w:t>
            </w:r>
          </w:p>
        </w:tc>
      </w:tr>
    </w:tbl>
    <w:p w:rsidR="00B912CC" w:rsidRDefault="00B912CC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9105E5" w:rsidRPr="00B912CC" w:rsidRDefault="009105E5" w:rsidP="00B912CC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:rsidR="009105E5" w:rsidRPr="00B912CC" w:rsidRDefault="009105E5" w:rsidP="00B912CC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B912CC">
        <w:rPr>
          <w:rFonts w:ascii="Arial" w:hAnsi="Arial" w:cs="Arial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44309">
        <w:rPr>
          <w:rFonts w:ascii="Arial" w:hAnsi="Arial" w:cs="Arial"/>
          <w:sz w:val="18"/>
          <w:szCs w:val="18"/>
        </w:rPr>
        <w:t xml:space="preserve">196/03, autorizza il Liceo N. Machiavelli 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B912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364" w:rsidRDefault="009B1364">
      <w:r>
        <w:separator/>
      </w:r>
    </w:p>
  </w:endnote>
  <w:endnote w:type="continuationSeparator" w:id="0">
    <w:p w:rsidR="009B1364" w:rsidRDefault="009B1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7E6F0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C" w:rsidRDefault="007E6F01">
    <w:pPr>
      <w:pStyle w:val="Pidipagina"/>
      <w:jc w:val="center"/>
    </w:pPr>
    <w:r>
      <w:fldChar w:fldCharType="begin"/>
    </w:r>
    <w:r w:rsidR="009F79AC">
      <w:instrText>PAGE   \* MERGEFORMAT</w:instrText>
    </w:r>
    <w:r>
      <w:fldChar w:fldCharType="separate"/>
    </w:r>
    <w:r w:rsidR="009B1364">
      <w:rPr>
        <w:noProof/>
      </w:rPr>
      <w:t>1</w:t>
    </w:r>
    <w:r>
      <w:fldChar w:fldCharType="end"/>
    </w:r>
  </w:p>
  <w:p w:rsidR="0099492D" w:rsidRDefault="0099492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364" w:rsidRDefault="009B1364">
      <w:r>
        <w:separator/>
      </w:r>
    </w:p>
  </w:footnote>
  <w:footnote w:type="continuationSeparator" w:id="0">
    <w:p w:rsidR="009B1364" w:rsidRDefault="009B1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2D84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E6F01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3ADA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1364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0F2B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41A03"/>
    <w:rsid w:val="00B57B34"/>
    <w:rsid w:val="00B671DC"/>
    <w:rsid w:val="00B833F2"/>
    <w:rsid w:val="00B87A3D"/>
    <w:rsid w:val="00B90CAE"/>
    <w:rsid w:val="00B912CC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5E5F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44309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3ADA"/>
  </w:style>
  <w:style w:type="paragraph" w:styleId="Titolo1">
    <w:name w:val="heading 1"/>
    <w:basedOn w:val="Normale"/>
    <w:next w:val="Normale"/>
    <w:qFormat/>
    <w:rsid w:val="00873A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873ADA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873ADA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73AD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73ADA"/>
  </w:style>
  <w:style w:type="character" w:styleId="Collegamentoipertestuale">
    <w:name w:val="Hyperlink"/>
    <w:uiPriority w:val="99"/>
    <w:rsid w:val="00873ADA"/>
    <w:rPr>
      <w:color w:val="0000FF"/>
      <w:u w:val="single"/>
    </w:rPr>
  </w:style>
  <w:style w:type="paragraph" w:styleId="Corpodeltesto">
    <w:name w:val="Body Text"/>
    <w:basedOn w:val="Normale"/>
    <w:rsid w:val="00873ADA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873ADA"/>
  </w:style>
  <w:style w:type="character" w:styleId="Rimandonotaapidipagina">
    <w:name w:val="footnote reference"/>
    <w:uiPriority w:val="99"/>
    <w:semiHidden/>
    <w:rsid w:val="00873ADA"/>
    <w:rPr>
      <w:vertAlign w:val="superscript"/>
    </w:rPr>
  </w:style>
  <w:style w:type="paragraph" w:styleId="Intestazione">
    <w:name w:val="header"/>
    <w:basedOn w:val="Normale"/>
    <w:link w:val="IntestazioneCarattere"/>
    <w:rsid w:val="00873AD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del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00B6-C365-440B-A7A7-501BFEC4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Vittoria Antonucci</cp:lastModifiedBy>
  <cp:revision>2</cp:revision>
  <cp:lastPrinted>2018-05-17T14:28:00Z</cp:lastPrinted>
  <dcterms:created xsi:type="dcterms:W3CDTF">2022-03-09T16:22:00Z</dcterms:created>
  <dcterms:modified xsi:type="dcterms:W3CDTF">2022-03-09T16:22:00Z</dcterms:modified>
</cp:coreProperties>
</file>