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34" w:rsidRPr="00E46A34" w:rsidRDefault="001334EC" w:rsidP="00E46A34">
      <w:pPr>
        <w:rPr>
          <w:b/>
          <w:sz w:val="22"/>
          <w:szCs w:val="22"/>
          <w:lang w:eastAsia="ar-SA"/>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46A34" w:rsidRPr="00E46A34">
        <w:rPr>
          <w:b/>
          <w:sz w:val="22"/>
          <w:szCs w:val="22"/>
          <w:lang w:eastAsia="ar-SA"/>
        </w:rPr>
        <w:t>ALLA COMMISSIONE  ELETTORALE</w:t>
      </w:r>
    </w:p>
    <w:p w:rsidR="00E46A34" w:rsidRPr="00E46A34" w:rsidRDefault="00E46A34" w:rsidP="00E46A34">
      <w:pPr>
        <w:suppressAutoHyphens/>
        <w:ind w:left="4254" w:firstLine="709"/>
        <w:rPr>
          <w:b/>
          <w:bCs/>
          <w:sz w:val="22"/>
          <w:szCs w:val="22"/>
          <w:lang w:eastAsia="ar-SA"/>
        </w:rPr>
      </w:pPr>
      <w:r w:rsidRPr="00E46A34">
        <w:rPr>
          <w:b/>
          <w:bCs/>
          <w:sz w:val="22"/>
          <w:szCs w:val="22"/>
          <w:lang w:eastAsia="ar-SA"/>
        </w:rPr>
        <w:t xml:space="preserve">LICEO STATALE “N. MACHIAVELLI”      </w:t>
      </w:r>
    </w:p>
    <w:p w:rsidR="00E46A34" w:rsidRPr="00E46A34" w:rsidRDefault="005B32AC" w:rsidP="00E46A34">
      <w:pPr>
        <w:suppressAutoHyphens/>
        <w:ind w:left="4254" w:firstLine="709"/>
        <w:rPr>
          <w:b/>
          <w:bCs/>
          <w:sz w:val="22"/>
          <w:szCs w:val="22"/>
          <w:lang w:eastAsia="ar-SA"/>
        </w:rPr>
      </w:pPr>
      <w:r>
        <w:rPr>
          <w:b/>
          <w:bCs/>
          <w:sz w:val="22"/>
          <w:szCs w:val="22"/>
          <w:lang w:eastAsia="ar-SA"/>
        </w:rPr>
        <w:t xml:space="preserve">                   </w:t>
      </w:r>
      <w:r w:rsidR="00E46A34" w:rsidRPr="00E46A34">
        <w:rPr>
          <w:b/>
          <w:bCs/>
          <w:sz w:val="22"/>
          <w:szCs w:val="22"/>
          <w:lang w:eastAsia="ar-SA"/>
        </w:rPr>
        <w:t>ROMA</w:t>
      </w:r>
    </w:p>
    <w:p w:rsidR="00E46A34" w:rsidRPr="00E46A34" w:rsidRDefault="00E46A34" w:rsidP="00E46A34">
      <w:pPr>
        <w:suppressAutoHyphens/>
        <w:rPr>
          <w:sz w:val="22"/>
          <w:szCs w:val="22"/>
          <w:lang w:eastAsia="ar-SA"/>
        </w:rPr>
      </w:pPr>
    </w:p>
    <w:p w:rsidR="00E46A34" w:rsidRPr="00E46A34" w:rsidRDefault="00E46A34" w:rsidP="00E46A34">
      <w:pPr>
        <w:suppressAutoHyphens/>
        <w:rPr>
          <w:rFonts w:ascii="Arial" w:hAnsi="Arial" w:cs="Arial"/>
          <w:sz w:val="22"/>
          <w:szCs w:val="22"/>
          <w:lang w:eastAsia="ar-SA"/>
        </w:rPr>
      </w:pPr>
    </w:p>
    <w:p w:rsidR="00E46A34" w:rsidRPr="00E46A34" w:rsidRDefault="00E46A34" w:rsidP="00E46A34">
      <w:pPr>
        <w:suppressAutoHyphens/>
        <w:rPr>
          <w:rFonts w:ascii="Arial" w:hAnsi="Arial" w:cs="Arial"/>
          <w:b/>
          <w:bCs/>
          <w:sz w:val="22"/>
          <w:szCs w:val="22"/>
          <w:lang w:eastAsia="ar-SA"/>
        </w:rPr>
      </w:pPr>
      <w:r w:rsidRPr="00E46A34">
        <w:rPr>
          <w:rFonts w:ascii="Arial" w:hAnsi="Arial" w:cs="Arial"/>
          <w:b/>
          <w:bCs/>
          <w:sz w:val="22"/>
          <w:szCs w:val="22"/>
          <w:lang w:eastAsia="ar-SA"/>
        </w:rPr>
        <w:t>VERBALE DI PRESENTAZIONE DI UNA LISTA DI CANDIDATI (art</w:t>
      </w:r>
      <w:r w:rsidR="005B32AC">
        <w:rPr>
          <w:rFonts w:ascii="Arial" w:hAnsi="Arial" w:cs="Arial"/>
          <w:b/>
          <w:bCs/>
          <w:sz w:val="22"/>
          <w:szCs w:val="22"/>
          <w:lang w:eastAsia="ar-SA"/>
        </w:rPr>
        <w:t>t</w:t>
      </w:r>
      <w:r w:rsidRPr="00E46A34">
        <w:rPr>
          <w:rFonts w:ascii="Arial" w:hAnsi="Arial" w:cs="Arial"/>
          <w:b/>
          <w:bCs/>
          <w:sz w:val="22"/>
          <w:szCs w:val="22"/>
          <w:lang w:eastAsia="ar-SA"/>
        </w:rPr>
        <w:t>.</w:t>
      </w:r>
      <w:r w:rsidR="005B32AC">
        <w:rPr>
          <w:rFonts w:ascii="Arial" w:hAnsi="Arial" w:cs="Arial"/>
          <w:b/>
          <w:bCs/>
          <w:sz w:val="22"/>
          <w:szCs w:val="22"/>
          <w:lang w:eastAsia="ar-SA"/>
        </w:rPr>
        <w:t xml:space="preserve"> </w:t>
      </w:r>
      <w:r w:rsidRPr="00E46A34">
        <w:rPr>
          <w:rFonts w:ascii="Arial" w:hAnsi="Arial" w:cs="Arial"/>
          <w:b/>
          <w:bCs/>
          <w:sz w:val="22"/>
          <w:szCs w:val="22"/>
          <w:lang w:eastAsia="ar-SA"/>
        </w:rPr>
        <w:t>30, 31 e 32 OM 215/91)</w:t>
      </w:r>
    </w:p>
    <w:p w:rsidR="00E46A34" w:rsidRPr="00E46A34" w:rsidRDefault="00E46A34" w:rsidP="00E46A34">
      <w:pPr>
        <w:suppressAutoHyphens/>
        <w:rPr>
          <w:b/>
          <w:bCs/>
          <w:sz w:val="22"/>
          <w:szCs w:val="22"/>
          <w:lang w:eastAsia="ar-SA"/>
        </w:rPr>
      </w:pPr>
      <w:r w:rsidRPr="00E46A34">
        <w:rPr>
          <w:rFonts w:ascii="Arial" w:hAnsi="Arial" w:cs="Arial"/>
          <w:b/>
          <w:bCs/>
          <w:sz w:val="22"/>
          <w:szCs w:val="22"/>
          <w:lang w:eastAsia="ar-SA"/>
        </w:rPr>
        <w:t>PER LE ELEZIONI DEL</w:t>
      </w:r>
    </w:p>
    <w:p w:rsidR="00E46A34" w:rsidRPr="00E46A34" w:rsidRDefault="00E46A34" w:rsidP="00E46A34">
      <w:pPr>
        <w:suppressAutoHyphens/>
        <w:rPr>
          <w:rFonts w:ascii="Arial" w:hAnsi="Arial" w:cs="Arial"/>
          <w:sz w:val="22"/>
          <w:szCs w:val="22"/>
          <w:lang w:eastAsia="ar-SA"/>
        </w:rPr>
      </w:pPr>
    </w:p>
    <w:p w:rsidR="00E46A34" w:rsidRPr="00E46A34" w:rsidRDefault="00E46A34" w:rsidP="00E46A34">
      <w:pPr>
        <w:suppressAutoHyphens/>
        <w:jc w:val="center"/>
        <w:rPr>
          <w:rFonts w:ascii="Arial" w:hAnsi="Arial" w:cs="Arial"/>
          <w:sz w:val="22"/>
          <w:szCs w:val="22"/>
          <w:lang w:eastAsia="ar-SA"/>
        </w:rPr>
      </w:pPr>
      <w:r w:rsidRPr="00E46A34">
        <w:rPr>
          <w:rFonts w:ascii="Arial" w:hAnsi="Arial" w:cs="Arial"/>
          <w:b/>
          <w:bCs/>
          <w:sz w:val="22"/>
          <w:szCs w:val="22"/>
          <w:lang w:eastAsia="ar-SA"/>
        </w:rPr>
        <w:t>CONSIGLIO DI ISTITUTO</w:t>
      </w:r>
    </w:p>
    <w:p w:rsidR="00E46A34" w:rsidRPr="00E46A34" w:rsidRDefault="00E46A34" w:rsidP="00E46A34">
      <w:pPr>
        <w:suppressAutoHyphens/>
        <w:spacing w:line="360" w:lineRule="auto"/>
        <w:jc w:val="center"/>
        <w:rPr>
          <w:rFonts w:ascii="Arial" w:hAnsi="Arial" w:cs="Arial"/>
          <w:b/>
          <w:bCs/>
          <w:sz w:val="22"/>
          <w:szCs w:val="22"/>
          <w:u w:val="single"/>
          <w:lang w:eastAsia="ar-SA"/>
        </w:rPr>
      </w:pPr>
    </w:p>
    <w:p w:rsidR="00E46A34" w:rsidRPr="0002025E" w:rsidRDefault="00E46A34" w:rsidP="0002025E">
      <w:pPr>
        <w:suppressAutoHyphens/>
        <w:spacing w:line="360" w:lineRule="auto"/>
        <w:jc w:val="both"/>
        <w:rPr>
          <w:rFonts w:ascii="Arial" w:hAnsi="Arial" w:cs="Arial"/>
          <w:b/>
          <w:bCs/>
          <w:sz w:val="22"/>
          <w:szCs w:val="22"/>
          <w:u w:val="single"/>
          <w:lang w:eastAsia="ar-SA"/>
        </w:rPr>
      </w:pPr>
      <w:r w:rsidRPr="0002025E">
        <w:rPr>
          <w:rFonts w:ascii="Arial" w:hAnsi="Arial" w:cs="Arial"/>
          <w:b/>
          <w:bCs/>
          <w:sz w:val="22"/>
          <w:szCs w:val="22"/>
          <w:u w:val="single"/>
          <w:lang w:eastAsia="ar-SA"/>
        </w:rPr>
        <w:t>COMPONENTE</w:t>
      </w:r>
      <w:r w:rsidR="0002025E" w:rsidRPr="0002025E">
        <w:rPr>
          <w:rFonts w:ascii="Arial" w:hAnsi="Arial" w:cs="Arial"/>
          <w:b/>
          <w:bCs/>
          <w:sz w:val="22"/>
          <w:szCs w:val="22"/>
          <w:u w:val="single"/>
          <w:lang w:eastAsia="ar-SA"/>
        </w:rPr>
        <w:t xml:space="preserve"> </w:t>
      </w:r>
      <w:r w:rsidRPr="0002025E">
        <w:rPr>
          <w:rFonts w:ascii="Arial" w:hAnsi="Arial" w:cs="Arial"/>
          <w:b/>
          <w:bCs/>
          <w:sz w:val="22"/>
          <w:szCs w:val="22"/>
          <w:u w:val="single"/>
          <w:lang w:eastAsia="ar-SA"/>
        </w:rPr>
        <w:t>GENITORI</w:t>
      </w:r>
      <w:r w:rsidRPr="0002025E">
        <w:rPr>
          <w:rFonts w:ascii="Arial" w:hAnsi="Arial" w:cs="Arial"/>
          <w:b/>
          <w:bCs/>
          <w:sz w:val="22"/>
          <w:szCs w:val="22"/>
          <w:u w:val="single"/>
          <w:lang w:eastAsia="ar-SA"/>
        </w:rPr>
        <w:tab/>
      </w:r>
    </w:p>
    <w:p w:rsidR="00E46A34" w:rsidRPr="00E46A34" w:rsidRDefault="00E46A34" w:rsidP="00E46A34">
      <w:pPr>
        <w:suppressAutoHyphens/>
        <w:spacing w:line="360" w:lineRule="auto"/>
        <w:rPr>
          <w:rFonts w:ascii="Arial" w:hAnsi="Arial" w:cs="Arial"/>
          <w:b/>
          <w:bCs/>
          <w:sz w:val="22"/>
          <w:szCs w:val="22"/>
          <w:lang w:eastAsia="ar-SA"/>
        </w:rPr>
      </w:pPr>
      <w:r w:rsidRPr="00E46A34">
        <w:rPr>
          <w:rFonts w:ascii="Arial" w:hAnsi="Arial" w:cs="Arial"/>
          <w:b/>
          <w:bCs/>
          <w:sz w:val="22"/>
          <w:szCs w:val="22"/>
          <w:lang w:eastAsia="ar-SA"/>
        </w:rPr>
        <w:tab/>
      </w:r>
      <w:r w:rsidRPr="00E46A34">
        <w:rPr>
          <w:rFonts w:ascii="Arial" w:hAnsi="Arial" w:cs="Arial"/>
          <w:b/>
          <w:bCs/>
          <w:sz w:val="22"/>
          <w:szCs w:val="22"/>
          <w:lang w:eastAsia="ar-SA"/>
        </w:rPr>
        <w:tab/>
        <w:t xml:space="preserve"> </w:t>
      </w:r>
    </w:p>
    <w:p w:rsidR="00E46A34" w:rsidRPr="00E46A34" w:rsidRDefault="00E46A34" w:rsidP="00E46A34">
      <w:pPr>
        <w:suppressAutoHyphens/>
        <w:spacing w:line="360" w:lineRule="auto"/>
        <w:rPr>
          <w:rFonts w:ascii="Arial" w:hAnsi="Arial" w:cs="Arial"/>
          <w:sz w:val="22"/>
          <w:szCs w:val="22"/>
          <w:lang w:eastAsia="ar-SA"/>
        </w:rPr>
      </w:pPr>
      <w:r w:rsidRPr="00E46A34">
        <w:rPr>
          <w:rFonts w:ascii="Arial" w:hAnsi="Arial" w:cs="Arial"/>
          <w:sz w:val="22"/>
          <w:szCs w:val="22"/>
          <w:lang w:eastAsia="ar-SA"/>
        </w:rPr>
        <w:t xml:space="preserve">Il giorno .............. del mese di ............................... dell'anno 20........ alle ore ........... il Sig. ................................................ ……...................................... nella sua qualità di firmatario, ha presentato alla segreteria della Commissione Elettorale di questo Istituto, la lista contraddistinta dal MOTTO: ................................................................................................................................................ ..........................................................…………………..…......….……………..…...….……….. con </w:t>
      </w:r>
      <w:r w:rsidRPr="00E46A34">
        <w:rPr>
          <w:rFonts w:ascii="Arial" w:hAnsi="Arial" w:cs="Arial"/>
          <w:b/>
          <w:bCs/>
          <w:sz w:val="22"/>
          <w:szCs w:val="22"/>
          <w:lang w:eastAsia="ar-SA"/>
        </w:rPr>
        <w:t>CANDIDATI N</w:t>
      </w:r>
      <w:r w:rsidRPr="00E46A34">
        <w:rPr>
          <w:rFonts w:ascii="Arial" w:hAnsi="Arial" w:cs="Arial"/>
          <w:sz w:val="22"/>
          <w:szCs w:val="22"/>
          <w:lang w:eastAsia="ar-SA"/>
        </w:rPr>
        <w:t xml:space="preserve">. ............ </w:t>
      </w:r>
    </w:p>
    <w:p w:rsidR="00E46A34" w:rsidRPr="00E46A34" w:rsidRDefault="00E46A34" w:rsidP="00E46A34">
      <w:pPr>
        <w:suppressAutoHyphens/>
        <w:spacing w:line="360" w:lineRule="auto"/>
        <w:rPr>
          <w:rFonts w:ascii="Arial" w:hAnsi="Arial" w:cs="Arial"/>
          <w:sz w:val="22"/>
          <w:szCs w:val="22"/>
          <w:lang w:eastAsia="ar-SA"/>
        </w:rPr>
      </w:pPr>
      <w:r w:rsidRPr="00E46A34">
        <w:rPr>
          <w:rFonts w:ascii="Arial" w:hAnsi="Arial" w:cs="Arial"/>
          <w:sz w:val="22"/>
          <w:szCs w:val="22"/>
          <w:lang w:eastAsia="ar-SA"/>
        </w:rPr>
        <w:t xml:space="preserve">sottoscritta da </w:t>
      </w:r>
      <w:r w:rsidRPr="00E46A34">
        <w:rPr>
          <w:rFonts w:ascii="Arial" w:hAnsi="Arial" w:cs="Arial"/>
          <w:b/>
          <w:bCs/>
          <w:sz w:val="22"/>
          <w:szCs w:val="22"/>
          <w:lang w:eastAsia="ar-SA"/>
        </w:rPr>
        <w:t>PRESENTATORI N</w:t>
      </w:r>
      <w:r w:rsidRPr="00E46A34">
        <w:rPr>
          <w:rFonts w:ascii="Arial" w:hAnsi="Arial" w:cs="Arial"/>
          <w:sz w:val="22"/>
          <w:szCs w:val="22"/>
          <w:lang w:eastAsia="ar-SA"/>
        </w:rPr>
        <w:t xml:space="preserve">. _____ </w:t>
      </w:r>
    </w:p>
    <w:p w:rsidR="00E46A34" w:rsidRPr="00E46A34" w:rsidRDefault="00E46A34" w:rsidP="00E46A34">
      <w:pPr>
        <w:suppressAutoHyphens/>
        <w:spacing w:line="360" w:lineRule="auto"/>
        <w:jc w:val="both"/>
        <w:rPr>
          <w:sz w:val="22"/>
          <w:szCs w:val="22"/>
          <w:lang w:eastAsia="ar-SA"/>
        </w:rPr>
      </w:pPr>
      <w:r w:rsidRPr="00E46A34">
        <w:rPr>
          <w:b/>
          <w:bCs/>
          <w:sz w:val="22"/>
          <w:szCs w:val="22"/>
          <w:lang w:eastAsia="ar-SA"/>
        </w:rPr>
        <w:t xml:space="preserve">Firma dell’incaricato ufficio protocollo  </w:t>
      </w:r>
      <w:r w:rsidRPr="00E46A34">
        <w:rPr>
          <w:sz w:val="22"/>
          <w:szCs w:val="22"/>
          <w:lang w:eastAsia="ar-SA"/>
        </w:rPr>
        <w:t xml:space="preserve">     ___________________________________________</w:t>
      </w:r>
    </w:p>
    <w:p w:rsidR="00E46A34" w:rsidRPr="00E46A34" w:rsidRDefault="00E46A34" w:rsidP="00E46A34">
      <w:pPr>
        <w:suppressAutoHyphens/>
        <w:ind w:left="4956" w:firstLine="708"/>
        <w:rPr>
          <w:sz w:val="22"/>
          <w:szCs w:val="22"/>
          <w:lang w:eastAsia="ar-SA"/>
        </w:rPr>
      </w:pPr>
    </w:p>
    <w:p w:rsidR="00E46A34" w:rsidRPr="00E46A34" w:rsidRDefault="00E46A34" w:rsidP="00E46A34">
      <w:pPr>
        <w:suppressAutoHyphens/>
        <w:spacing w:line="360" w:lineRule="auto"/>
        <w:jc w:val="both"/>
        <w:rPr>
          <w:sz w:val="22"/>
          <w:szCs w:val="22"/>
          <w:lang w:eastAsia="ar-SA"/>
        </w:rPr>
      </w:pPr>
      <w:r w:rsidRPr="00E46A34">
        <w:rPr>
          <w:sz w:val="22"/>
          <w:szCs w:val="22"/>
          <w:lang w:eastAsia="ar-SA"/>
        </w:rPr>
        <w:t>------------------------------------------------------------------------------------------------------------------------</w:t>
      </w:r>
    </w:p>
    <w:p w:rsidR="00E46A34" w:rsidRPr="00E46A34" w:rsidRDefault="00E46A34" w:rsidP="00E46A34">
      <w:pPr>
        <w:suppressAutoHyphens/>
        <w:spacing w:line="360" w:lineRule="auto"/>
        <w:jc w:val="both"/>
        <w:rPr>
          <w:b/>
          <w:sz w:val="22"/>
          <w:szCs w:val="22"/>
          <w:lang w:eastAsia="ar-SA"/>
        </w:rPr>
      </w:pPr>
      <w:r w:rsidRPr="00E46A34">
        <w:rPr>
          <w:b/>
          <w:sz w:val="22"/>
          <w:szCs w:val="22"/>
          <w:lang w:eastAsia="ar-SA"/>
        </w:rPr>
        <w:t>LA COMMISSIONE ELETTORALE – LICEO MACHIAVELLI– ROMA</w:t>
      </w:r>
    </w:p>
    <w:p w:rsidR="00E46A34" w:rsidRPr="00E46A34" w:rsidRDefault="00E46A34" w:rsidP="00E46A34">
      <w:pPr>
        <w:suppressAutoHyphens/>
        <w:spacing w:line="360" w:lineRule="auto"/>
        <w:jc w:val="both"/>
        <w:rPr>
          <w:sz w:val="22"/>
          <w:szCs w:val="22"/>
          <w:lang w:eastAsia="ar-SA"/>
        </w:rPr>
      </w:pPr>
      <w:r w:rsidRPr="00E46A34">
        <w:rPr>
          <w:rFonts w:ascii="Arial" w:hAnsi="Arial" w:cs="Arial"/>
          <w:sz w:val="22"/>
          <w:szCs w:val="22"/>
          <w:lang w:eastAsia="ar-SA"/>
        </w:rPr>
        <w:t>Visto l'ordine di presentazione, rispetto alle altre liste della stessa componente, presso questa Commissione Elettorale, la lista viene contraddistinta nel seguente numero romano : ..............</w:t>
      </w:r>
    </w:p>
    <w:p w:rsidR="00E46A34" w:rsidRPr="00E46A34" w:rsidRDefault="00E46A34" w:rsidP="00E46A34">
      <w:pPr>
        <w:suppressAutoHyphens/>
        <w:spacing w:line="360" w:lineRule="auto"/>
        <w:jc w:val="both"/>
        <w:rPr>
          <w:sz w:val="22"/>
          <w:szCs w:val="22"/>
          <w:lang w:eastAsia="ar-SA"/>
        </w:rPr>
      </w:pPr>
    </w:p>
    <w:p w:rsidR="00E46A34" w:rsidRPr="00E46A34" w:rsidRDefault="00E46A34" w:rsidP="00E46A34">
      <w:pPr>
        <w:suppressAutoHyphens/>
        <w:spacing w:line="360" w:lineRule="auto"/>
        <w:ind w:left="4956"/>
        <w:jc w:val="both"/>
        <w:rPr>
          <w:b/>
          <w:bCs/>
          <w:sz w:val="22"/>
          <w:szCs w:val="22"/>
          <w:lang w:eastAsia="ar-SA"/>
        </w:rPr>
      </w:pPr>
      <w:r w:rsidRPr="00E46A34">
        <w:rPr>
          <w:b/>
          <w:bCs/>
          <w:sz w:val="22"/>
          <w:szCs w:val="22"/>
          <w:lang w:eastAsia="ar-SA"/>
        </w:rPr>
        <w:t>IL Presidente della Commissione Elettorale</w:t>
      </w:r>
    </w:p>
    <w:p w:rsidR="00E46A34" w:rsidRPr="00E46A34" w:rsidRDefault="00E46A34" w:rsidP="00E46A34">
      <w:pPr>
        <w:suppressAutoHyphens/>
        <w:ind w:left="4956"/>
        <w:jc w:val="center"/>
        <w:rPr>
          <w:rFonts w:ascii="Arial" w:hAnsi="Arial" w:cs="Arial"/>
          <w:sz w:val="22"/>
          <w:szCs w:val="22"/>
          <w:lang w:eastAsia="ar-SA"/>
        </w:rPr>
      </w:pPr>
      <w:r w:rsidRPr="00E46A34">
        <w:rPr>
          <w:sz w:val="22"/>
          <w:szCs w:val="22"/>
          <w:lang w:eastAsia="ar-SA"/>
        </w:rPr>
        <w:t>_____________________________________</w:t>
      </w:r>
    </w:p>
    <w:p w:rsidR="00E46A34" w:rsidRPr="00E46A34" w:rsidRDefault="00E46A34" w:rsidP="00E46A34">
      <w:pPr>
        <w:suppressAutoHyphens/>
        <w:ind w:left="708" w:firstLine="708"/>
        <w:rPr>
          <w:rFonts w:ascii="Arial" w:hAnsi="Arial" w:cs="Arial"/>
          <w:sz w:val="22"/>
          <w:szCs w:val="22"/>
          <w:lang w:eastAsia="ar-SA"/>
        </w:rPr>
      </w:pPr>
    </w:p>
    <w:p w:rsidR="00E46A34" w:rsidRPr="00E46A34" w:rsidRDefault="00E46A34" w:rsidP="00E46A34">
      <w:pPr>
        <w:suppressAutoHyphens/>
        <w:ind w:left="708" w:firstLine="708"/>
        <w:rPr>
          <w:rFonts w:ascii="Arial" w:hAnsi="Arial" w:cs="Arial"/>
          <w:sz w:val="22"/>
          <w:szCs w:val="22"/>
          <w:lang w:eastAsia="ar-SA"/>
        </w:rPr>
      </w:pPr>
      <w:r w:rsidRPr="00E46A34">
        <w:rPr>
          <w:rFonts w:ascii="Arial" w:hAnsi="Arial" w:cs="Arial"/>
          <w:sz w:val="22"/>
          <w:szCs w:val="22"/>
          <w:lang w:eastAsia="ar-SA"/>
        </w:rPr>
        <w:t>(timbro Istituto)</w:t>
      </w: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E46A34" w:rsidRDefault="00E46A34" w:rsidP="00E46A34">
      <w:pPr>
        <w:suppressAutoHyphens/>
        <w:ind w:left="708" w:firstLine="708"/>
        <w:jc w:val="center"/>
        <w:rPr>
          <w:lang w:eastAsia="ar-SA"/>
        </w:rPr>
      </w:pPr>
    </w:p>
    <w:p w:rsidR="0002025E" w:rsidRDefault="0002025E" w:rsidP="00E46A34">
      <w:pPr>
        <w:suppressAutoHyphens/>
        <w:spacing w:line="360" w:lineRule="auto"/>
        <w:rPr>
          <w:rFonts w:ascii="Arial" w:hAnsi="Arial" w:cs="Arial"/>
          <w:b/>
          <w:bCs/>
          <w:sz w:val="22"/>
          <w:szCs w:val="22"/>
          <w:u w:val="single"/>
          <w:lang w:eastAsia="ar-SA"/>
        </w:rPr>
      </w:pPr>
      <w:bookmarkStart w:id="0" w:name="_Hlk55812501"/>
    </w:p>
    <w:p w:rsidR="0002025E" w:rsidRDefault="00E46A34" w:rsidP="00E46A34">
      <w:pPr>
        <w:suppressAutoHyphens/>
        <w:spacing w:line="360" w:lineRule="auto"/>
        <w:rPr>
          <w:rFonts w:ascii="Arial" w:hAnsi="Arial" w:cs="Arial"/>
          <w:b/>
          <w:bCs/>
          <w:sz w:val="22"/>
          <w:szCs w:val="22"/>
          <w:lang w:eastAsia="ar-SA"/>
        </w:rPr>
      </w:pPr>
      <w:r w:rsidRPr="00E46A34">
        <w:rPr>
          <w:rFonts w:ascii="Arial" w:hAnsi="Arial" w:cs="Arial"/>
          <w:b/>
          <w:bCs/>
          <w:sz w:val="22"/>
          <w:szCs w:val="22"/>
          <w:u w:val="single"/>
          <w:lang w:eastAsia="ar-SA"/>
        </w:rPr>
        <w:lastRenderedPageBreak/>
        <w:t xml:space="preserve">COMPONENTE  </w:t>
      </w:r>
      <w:r w:rsidRPr="0002025E">
        <w:rPr>
          <w:rFonts w:ascii="Arial" w:hAnsi="Arial" w:cs="Arial"/>
          <w:b/>
          <w:bCs/>
          <w:sz w:val="22"/>
          <w:szCs w:val="22"/>
          <w:u w:val="single"/>
          <w:lang w:eastAsia="ar-SA"/>
        </w:rPr>
        <w:t xml:space="preserve"> GENITORI</w:t>
      </w:r>
      <w:r w:rsidRPr="00E46A34">
        <w:rPr>
          <w:rFonts w:ascii="Arial" w:hAnsi="Arial" w:cs="Arial"/>
          <w:b/>
          <w:bCs/>
          <w:sz w:val="22"/>
          <w:szCs w:val="22"/>
          <w:lang w:eastAsia="ar-SA"/>
        </w:rPr>
        <w:t xml:space="preserve">      </w:t>
      </w:r>
    </w:p>
    <w:p w:rsidR="00E46A34" w:rsidRPr="0002025E" w:rsidRDefault="00E46A34" w:rsidP="00E46A34">
      <w:pPr>
        <w:suppressAutoHyphens/>
        <w:spacing w:line="360" w:lineRule="auto"/>
        <w:rPr>
          <w:rFonts w:ascii="Arial" w:hAnsi="Arial" w:cs="Arial"/>
          <w:b/>
          <w:bCs/>
          <w:sz w:val="22"/>
          <w:szCs w:val="22"/>
          <w:u w:val="single"/>
          <w:lang w:eastAsia="ar-SA"/>
        </w:rPr>
      </w:pPr>
      <w:r w:rsidRPr="00E46A34">
        <w:rPr>
          <w:rFonts w:ascii="Arial" w:hAnsi="Arial" w:cs="Arial"/>
          <w:b/>
          <w:bCs/>
          <w:sz w:val="22"/>
          <w:szCs w:val="22"/>
          <w:lang w:eastAsia="ar-SA"/>
        </w:rPr>
        <w:t xml:space="preserve">      </w:t>
      </w:r>
      <w:r w:rsidRPr="0002025E">
        <w:rPr>
          <w:rFonts w:ascii="Arial" w:hAnsi="Arial" w:cs="Arial"/>
          <w:b/>
          <w:bCs/>
          <w:sz w:val="22"/>
          <w:szCs w:val="22"/>
          <w:u w:val="single"/>
          <w:lang w:eastAsia="ar-SA"/>
        </w:rPr>
        <w:t xml:space="preserve">     </w:t>
      </w:r>
    </w:p>
    <w:bookmarkEnd w:id="0"/>
    <w:p w:rsidR="00E46A34" w:rsidRPr="00E46A34" w:rsidRDefault="00E46A34" w:rsidP="00E46A34">
      <w:pPr>
        <w:suppressAutoHyphens/>
        <w:rPr>
          <w:rFonts w:ascii="Arial" w:hAnsi="Arial" w:cs="Arial"/>
          <w:sz w:val="22"/>
          <w:szCs w:val="22"/>
          <w:lang w:eastAsia="ar-SA"/>
        </w:rPr>
      </w:pPr>
      <w:r w:rsidRPr="00E46A34">
        <w:rPr>
          <w:rFonts w:ascii="Arial" w:hAnsi="Arial" w:cs="Arial"/>
          <w:b/>
          <w:bCs/>
          <w:sz w:val="22"/>
          <w:szCs w:val="22"/>
          <w:lang w:eastAsia="ar-SA"/>
        </w:rPr>
        <w:t>LISTA</w:t>
      </w:r>
      <w:r w:rsidRPr="00E46A34">
        <w:rPr>
          <w:rFonts w:ascii="Arial" w:hAnsi="Arial" w:cs="Arial"/>
          <w:sz w:val="22"/>
          <w:szCs w:val="22"/>
          <w:lang w:eastAsia="ar-SA"/>
        </w:rPr>
        <w:t xml:space="preserve"> n. __________</w:t>
      </w:r>
    </w:p>
    <w:p w:rsidR="00E46A34" w:rsidRPr="00E46A34" w:rsidRDefault="00E46A34" w:rsidP="00E46A34">
      <w:pPr>
        <w:suppressAutoHyphens/>
        <w:jc w:val="center"/>
        <w:rPr>
          <w:rFonts w:ascii="Arial" w:hAnsi="Arial" w:cs="Arial"/>
          <w:sz w:val="22"/>
          <w:szCs w:val="22"/>
          <w:lang w:eastAsia="ar-SA"/>
        </w:rPr>
      </w:pPr>
      <w:r w:rsidRPr="00E46A34">
        <w:rPr>
          <w:rFonts w:ascii="Arial" w:hAnsi="Arial" w:cs="Arial"/>
          <w:b/>
          <w:bCs/>
          <w:sz w:val="22"/>
          <w:szCs w:val="22"/>
          <w:lang w:eastAsia="ar-SA"/>
        </w:rPr>
        <w:t>MOTTO</w:t>
      </w:r>
    </w:p>
    <w:p w:rsidR="00C91D89" w:rsidRDefault="00E46A34" w:rsidP="00E46A34">
      <w:pPr>
        <w:suppressAutoHyphens/>
        <w:jc w:val="center"/>
        <w:rPr>
          <w:rFonts w:ascii="Arial" w:hAnsi="Arial" w:cs="Arial"/>
          <w:sz w:val="22"/>
          <w:szCs w:val="22"/>
          <w:lang w:eastAsia="ar-SA"/>
        </w:rPr>
      </w:pPr>
      <w:r w:rsidRPr="00E46A34">
        <w:rPr>
          <w:rFonts w:ascii="Arial" w:hAnsi="Arial" w:cs="Arial"/>
          <w:sz w:val="22"/>
          <w:szCs w:val="22"/>
          <w:lang w:eastAsia="ar-SA"/>
        </w:rPr>
        <w:t>…………………………………………………………………………………………………………………</w:t>
      </w:r>
    </w:p>
    <w:p w:rsidR="00C91D89" w:rsidRDefault="00C91D89" w:rsidP="00E46A34">
      <w:pPr>
        <w:suppressAutoHyphens/>
        <w:jc w:val="center"/>
        <w:rPr>
          <w:rFonts w:ascii="Arial" w:hAnsi="Arial" w:cs="Arial"/>
          <w:sz w:val="22"/>
          <w:szCs w:val="22"/>
          <w:lang w:eastAsia="ar-SA"/>
        </w:rPr>
      </w:pPr>
    </w:p>
    <w:p w:rsidR="00E46A34" w:rsidRDefault="00E46A34" w:rsidP="00E46A34">
      <w:pPr>
        <w:suppressAutoHyphens/>
        <w:jc w:val="center"/>
        <w:rPr>
          <w:rFonts w:ascii="Arial" w:hAnsi="Arial" w:cs="Arial"/>
          <w:sz w:val="22"/>
          <w:szCs w:val="22"/>
          <w:lang w:eastAsia="ar-SA"/>
        </w:rPr>
      </w:pPr>
      <w:r w:rsidRPr="00E46A34">
        <w:rPr>
          <w:rFonts w:ascii="Arial" w:hAnsi="Arial" w:cs="Arial"/>
          <w:sz w:val="22"/>
          <w:szCs w:val="22"/>
          <w:lang w:eastAsia="ar-SA"/>
        </w:rPr>
        <w:t>…………</w:t>
      </w:r>
      <w:r w:rsidR="00C91D89">
        <w:rPr>
          <w:rFonts w:ascii="Arial" w:hAnsi="Arial" w:cs="Arial"/>
          <w:sz w:val="22"/>
          <w:szCs w:val="22"/>
          <w:lang w:eastAsia="ar-SA"/>
        </w:rPr>
        <w:t>……</w:t>
      </w:r>
      <w:r w:rsidRPr="00E46A34">
        <w:rPr>
          <w:rFonts w:ascii="Arial" w:hAnsi="Arial" w:cs="Arial"/>
          <w:sz w:val="22"/>
          <w:szCs w:val="22"/>
          <w:lang w:eastAsia="ar-SA"/>
        </w:rPr>
        <w:t>…………………………………………………………………………………………………</w:t>
      </w:r>
    </w:p>
    <w:p w:rsidR="00E46A34" w:rsidRPr="00E46A34" w:rsidRDefault="00E46A34" w:rsidP="00E46A34">
      <w:pPr>
        <w:suppressAutoHyphens/>
        <w:jc w:val="center"/>
        <w:rPr>
          <w:rFonts w:ascii="Arial" w:hAnsi="Arial" w:cs="Arial"/>
          <w:sz w:val="22"/>
          <w:szCs w:val="22"/>
          <w:lang w:eastAsia="ar-SA"/>
        </w:rPr>
      </w:pPr>
    </w:p>
    <w:p w:rsidR="00E46A34" w:rsidRPr="00E46A34" w:rsidRDefault="00E46A34" w:rsidP="00E46A34">
      <w:pPr>
        <w:suppressAutoHyphens/>
        <w:jc w:val="center"/>
        <w:rPr>
          <w:rFonts w:ascii="Arial" w:hAnsi="Arial" w:cs="Arial"/>
          <w:b/>
          <w:sz w:val="22"/>
          <w:szCs w:val="22"/>
          <w:lang w:eastAsia="ar-SA"/>
        </w:rPr>
      </w:pPr>
      <w:r w:rsidRPr="00E46A34">
        <w:rPr>
          <w:rFonts w:ascii="Arial" w:hAnsi="Arial" w:cs="Arial"/>
          <w:b/>
          <w:sz w:val="22"/>
          <w:szCs w:val="22"/>
          <w:lang w:eastAsia="ar-SA"/>
        </w:rPr>
        <w:t>LISTA DEI CANDIDATI</w:t>
      </w:r>
    </w:p>
    <w:tbl>
      <w:tblPr>
        <w:tblW w:w="10200" w:type="dxa"/>
        <w:jc w:val="center"/>
        <w:tblLayout w:type="fixed"/>
        <w:tblCellMar>
          <w:left w:w="70" w:type="dxa"/>
          <w:right w:w="70" w:type="dxa"/>
        </w:tblCellMar>
        <w:tblLook w:val="0000"/>
      </w:tblPr>
      <w:tblGrid>
        <w:gridCol w:w="531"/>
        <w:gridCol w:w="3153"/>
        <w:gridCol w:w="2051"/>
        <w:gridCol w:w="2015"/>
        <w:gridCol w:w="2450"/>
      </w:tblGrid>
      <w:tr w:rsidR="00E46A34" w:rsidRPr="00E46A34" w:rsidTr="00AB0AB0">
        <w:trPr>
          <w:trHeight w:val="3621"/>
          <w:jc w:val="center"/>
        </w:trPr>
        <w:tc>
          <w:tcPr>
            <w:tcW w:w="531" w:type="dxa"/>
            <w:tcBorders>
              <w:top w:val="single" w:sz="4" w:space="0" w:color="000000"/>
              <w:left w:val="single" w:sz="4" w:space="0" w:color="000000"/>
              <w:bottom w:val="single" w:sz="4" w:space="0" w:color="000000"/>
            </w:tcBorders>
            <w:shd w:val="clear" w:color="auto" w:fill="auto"/>
            <w:vAlign w:val="center"/>
          </w:tcPr>
          <w:p w:rsidR="00E46A34" w:rsidRPr="00E46A34" w:rsidRDefault="00E46A34" w:rsidP="00E46A34">
            <w:pPr>
              <w:suppressAutoHyphens/>
              <w:jc w:val="center"/>
              <w:rPr>
                <w:sz w:val="22"/>
                <w:szCs w:val="22"/>
                <w:lang w:eastAsia="ar-SA"/>
              </w:rPr>
            </w:pPr>
            <w:r w:rsidRPr="00E46A34">
              <w:rPr>
                <w:sz w:val="22"/>
                <w:szCs w:val="22"/>
                <w:lang w:eastAsia="ar-SA"/>
              </w:rPr>
              <w:t>N</w:t>
            </w:r>
          </w:p>
        </w:tc>
        <w:tc>
          <w:tcPr>
            <w:tcW w:w="3153" w:type="dxa"/>
            <w:tcBorders>
              <w:top w:val="single" w:sz="4" w:space="0" w:color="000000"/>
              <w:left w:val="single" w:sz="4" w:space="0" w:color="000000"/>
              <w:bottom w:val="single" w:sz="4" w:space="0" w:color="000000"/>
            </w:tcBorders>
            <w:shd w:val="clear" w:color="auto" w:fill="auto"/>
            <w:vAlign w:val="center"/>
          </w:tcPr>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jc w:val="center"/>
              <w:rPr>
                <w:rFonts w:ascii="Arial" w:hAnsi="Arial" w:cs="Arial"/>
                <w:b/>
                <w:bCs/>
                <w:sz w:val="22"/>
                <w:szCs w:val="22"/>
                <w:lang w:eastAsia="ar-SA"/>
              </w:rPr>
            </w:pPr>
            <w:r w:rsidRPr="00E46A34">
              <w:rPr>
                <w:rFonts w:ascii="Arial" w:hAnsi="Arial" w:cs="Arial"/>
                <w:b/>
                <w:bCs/>
                <w:sz w:val="22"/>
                <w:szCs w:val="22"/>
                <w:lang w:eastAsia="ar-SA"/>
              </w:rPr>
              <w:t>COGNOME e NOME</w:t>
            </w: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rPr>
                <w:rFonts w:ascii="Arial" w:hAnsi="Arial" w:cs="Arial"/>
                <w:b/>
                <w:bCs/>
                <w:sz w:val="22"/>
                <w:szCs w:val="22"/>
                <w:lang w:eastAsia="ar-SA"/>
              </w:rPr>
            </w:pPr>
            <w:r w:rsidRPr="00E46A34">
              <w:rPr>
                <w:rFonts w:ascii="Arial" w:hAnsi="Arial" w:cs="Arial"/>
                <w:b/>
                <w:bCs/>
                <w:sz w:val="22"/>
                <w:szCs w:val="22"/>
                <w:u w:val="single"/>
                <w:lang w:eastAsia="ar-SA"/>
              </w:rPr>
              <w:t>N.B</w:t>
            </w:r>
            <w:r w:rsidRPr="00E46A34">
              <w:rPr>
                <w:rFonts w:ascii="Arial" w:hAnsi="Arial" w:cs="Arial"/>
                <w:b/>
                <w:bCs/>
                <w:sz w:val="22"/>
                <w:szCs w:val="22"/>
                <w:lang w:eastAsia="ar-SA"/>
              </w:rPr>
              <w:t>.</w:t>
            </w:r>
          </w:p>
          <w:p w:rsidR="00E46A34" w:rsidRPr="00E46A34" w:rsidRDefault="0002025E" w:rsidP="00E46A34">
            <w:pPr>
              <w:suppressAutoHyphens/>
              <w:rPr>
                <w:rFonts w:ascii="Arial" w:hAnsi="Arial" w:cs="Arial"/>
                <w:b/>
                <w:bCs/>
                <w:sz w:val="22"/>
                <w:szCs w:val="22"/>
                <w:lang w:eastAsia="ar-SA"/>
              </w:rPr>
            </w:pPr>
            <w:r>
              <w:rPr>
                <w:rFonts w:ascii="Arial" w:hAnsi="Arial" w:cs="Arial"/>
                <w:b/>
                <w:bCs/>
                <w:sz w:val="22"/>
                <w:szCs w:val="22"/>
                <w:lang w:eastAsia="ar-SA"/>
              </w:rPr>
              <w:t>I</w:t>
            </w:r>
            <w:r w:rsidR="00E46A34" w:rsidRPr="00E46A34">
              <w:rPr>
                <w:rFonts w:ascii="Arial" w:hAnsi="Arial" w:cs="Arial"/>
                <w:b/>
                <w:bCs/>
                <w:sz w:val="22"/>
                <w:szCs w:val="22"/>
                <w:lang w:eastAsia="ar-SA"/>
              </w:rPr>
              <w:t>ndicare anche la classe frequentata dal figlio</w:t>
            </w:r>
          </w:p>
        </w:tc>
        <w:tc>
          <w:tcPr>
            <w:tcW w:w="2051" w:type="dxa"/>
            <w:tcBorders>
              <w:top w:val="single" w:sz="4" w:space="0" w:color="000000"/>
              <w:left w:val="single" w:sz="4" w:space="0" w:color="000000"/>
              <w:bottom w:val="single" w:sz="4" w:space="0" w:color="000000"/>
            </w:tcBorders>
            <w:shd w:val="clear" w:color="auto" w:fill="auto"/>
            <w:vAlign w:val="center"/>
          </w:tcPr>
          <w:p w:rsidR="00E46A34" w:rsidRPr="00E46A34" w:rsidRDefault="00E46A34" w:rsidP="00E46A34">
            <w:pPr>
              <w:suppressAutoHyphens/>
              <w:jc w:val="center"/>
              <w:rPr>
                <w:b/>
                <w:bCs/>
                <w:sz w:val="22"/>
                <w:szCs w:val="22"/>
                <w:lang w:eastAsia="ar-SA"/>
              </w:rPr>
            </w:pPr>
            <w:r w:rsidRPr="00E46A34">
              <w:rPr>
                <w:rFonts w:ascii="Arial" w:hAnsi="Arial" w:cs="Arial"/>
                <w:b/>
                <w:bCs/>
                <w:sz w:val="22"/>
                <w:szCs w:val="22"/>
                <w:lang w:eastAsia="ar-SA"/>
              </w:rPr>
              <w:t>ESTREMI DEL DOCUMENTO</w:t>
            </w:r>
          </w:p>
        </w:tc>
        <w:tc>
          <w:tcPr>
            <w:tcW w:w="2015" w:type="dxa"/>
            <w:tcBorders>
              <w:top w:val="single" w:sz="4" w:space="0" w:color="000000"/>
              <w:left w:val="single" w:sz="4" w:space="0" w:color="000000"/>
              <w:bottom w:val="single" w:sz="4" w:space="0" w:color="auto"/>
              <w:right w:val="single" w:sz="4" w:space="0" w:color="000000"/>
            </w:tcBorders>
            <w:shd w:val="clear" w:color="auto" w:fill="auto"/>
            <w:vAlign w:val="center"/>
          </w:tcPr>
          <w:p w:rsidR="00E46A34" w:rsidRPr="00E46A34" w:rsidRDefault="00E46A34" w:rsidP="00E46A34">
            <w:pPr>
              <w:suppressAutoHyphens/>
              <w:jc w:val="center"/>
              <w:rPr>
                <w:b/>
                <w:bCs/>
                <w:sz w:val="22"/>
                <w:szCs w:val="22"/>
                <w:lang w:eastAsia="ar-SA"/>
              </w:rPr>
            </w:pPr>
            <w:r w:rsidRPr="00E46A34">
              <w:rPr>
                <w:b/>
                <w:bCs/>
                <w:sz w:val="22"/>
                <w:szCs w:val="22"/>
                <w:lang w:eastAsia="ar-SA"/>
              </w:rPr>
              <w:t>FIRMA</w:t>
            </w:r>
          </w:p>
        </w:tc>
        <w:tc>
          <w:tcPr>
            <w:tcW w:w="2450" w:type="dxa"/>
            <w:tcBorders>
              <w:top w:val="single" w:sz="4" w:space="0" w:color="000000"/>
              <w:left w:val="single" w:sz="4" w:space="0" w:color="000000"/>
              <w:right w:val="single" w:sz="4" w:space="0" w:color="000000"/>
            </w:tcBorders>
            <w:shd w:val="clear" w:color="auto" w:fill="auto"/>
            <w:vAlign w:val="center"/>
          </w:tcPr>
          <w:p w:rsidR="000C2E74" w:rsidRPr="000C2E74" w:rsidRDefault="000C2E74" w:rsidP="000C2E74">
            <w:pPr>
              <w:suppressAutoHyphens/>
              <w:jc w:val="center"/>
              <w:rPr>
                <w:rFonts w:ascii="Arial" w:hAnsi="Arial" w:cs="Arial"/>
                <w:sz w:val="22"/>
                <w:szCs w:val="22"/>
                <w:lang w:eastAsia="ar-SA"/>
              </w:rPr>
            </w:pPr>
            <w:r w:rsidRPr="000C2E74">
              <w:rPr>
                <w:rFonts w:ascii="Arial" w:hAnsi="Arial" w:cs="Arial"/>
                <w:sz w:val="22"/>
                <w:szCs w:val="22"/>
                <w:lang w:eastAsia="ar-SA"/>
              </w:rPr>
              <w:t xml:space="preserve">Il sottoscritto </w:t>
            </w:r>
          </w:p>
          <w:p w:rsidR="000C2E74" w:rsidRPr="000C2E74" w:rsidRDefault="000C2E74" w:rsidP="000C2E74">
            <w:pPr>
              <w:suppressAutoHyphens/>
              <w:jc w:val="center"/>
              <w:rPr>
                <w:rFonts w:ascii="Arial" w:hAnsi="Arial" w:cs="Arial"/>
                <w:sz w:val="22"/>
                <w:szCs w:val="22"/>
                <w:lang w:eastAsia="ar-SA"/>
              </w:rPr>
            </w:pPr>
          </w:p>
          <w:p w:rsidR="000C2E74" w:rsidRPr="000C2E74" w:rsidRDefault="000C2E74" w:rsidP="000C2E74">
            <w:pPr>
              <w:suppressAutoHyphens/>
              <w:jc w:val="center"/>
              <w:rPr>
                <w:rFonts w:ascii="Arial" w:hAnsi="Arial" w:cs="Arial"/>
                <w:sz w:val="22"/>
                <w:szCs w:val="22"/>
                <w:lang w:eastAsia="ar-SA"/>
              </w:rPr>
            </w:pPr>
            <w:r w:rsidRPr="000C2E74">
              <w:rPr>
                <w:rFonts w:ascii="Arial" w:hAnsi="Arial" w:cs="Arial"/>
                <w:sz w:val="22"/>
                <w:szCs w:val="22"/>
                <w:lang w:eastAsia="ar-SA"/>
              </w:rPr>
              <w:t>________________</w:t>
            </w:r>
          </w:p>
          <w:p w:rsidR="000C2E74" w:rsidRPr="000C2E74" w:rsidRDefault="000C2E74" w:rsidP="000C2E74">
            <w:pPr>
              <w:suppressAutoHyphens/>
              <w:jc w:val="center"/>
              <w:rPr>
                <w:rFonts w:ascii="Arial" w:hAnsi="Arial" w:cs="Arial"/>
                <w:sz w:val="22"/>
                <w:szCs w:val="22"/>
                <w:lang w:eastAsia="ar-SA"/>
              </w:rPr>
            </w:pPr>
          </w:p>
          <w:p w:rsidR="000C2E74" w:rsidRPr="000C2E74" w:rsidRDefault="000C2E74" w:rsidP="000C2E74">
            <w:pPr>
              <w:suppressAutoHyphens/>
              <w:jc w:val="center"/>
              <w:rPr>
                <w:rFonts w:ascii="Arial" w:hAnsi="Arial" w:cs="Arial"/>
                <w:sz w:val="22"/>
                <w:szCs w:val="22"/>
                <w:lang w:eastAsia="ar-SA"/>
              </w:rPr>
            </w:pPr>
            <w:r w:rsidRPr="000C2E74">
              <w:rPr>
                <w:rFonts w:ascii="Arial" w:hAnsi="Arial" w:cs="Arial"/>
                <w:sz w:val="22"/>
                <w:szCs w:val="22"/>
                <w:lang w:eastAsia="ar-SA"/>
              </w:rPr>
              <w:t xml:space="preserve">nella qualità di </w:t>
            </w:r>
          </w:p>
          <w:p w:rsidR="000C2E74" w:rsidRPr="000C2E74" w:rsidRDefault="000C2E74" w:rsidP="000C2E74">
            <w:pPr>
              <w:suppressAutoHyphens/>
              <w:jc w:val="center"/>
              <w:rPr>
                <w:rFonts w:ascii="Arial" w:hAnsi="Arial" w:cs="Arial"/>
                <w:sz w:val="22"/>
                <w:szCs w:val="22"/>
                <w:lang w:eastAsia="ar-SA"/>
              </w:rPr>
            </w:pPr>
          </w:p>
          <w:p w:rsidR="000C2E74" w:rsidRPr="000C2E74" w:rsidRDefault="000C2E74" w:rsidP="000C2E74">
            <w:pPr>
              <w:suppressAutoHyphens/>
              <w:jc w:val="center"/>
              <w:rPr>
                <w:rFonts w:ascii="Arial" w:hAnsi="Arial" w:cs="Arial"/>
                <w:sz w:val="22"/>
                <w:szCs w:val="22"/>
                <w:lang w:eastAsia="ar-SA"/>
              </w:rPr>
            </w:pPr>
            <w:r w:rsidRPr="000C2E74">
              <w:rPr>
                <w:rFonts w:ascii="Arial" w:hAnsi="Arial" w:cs="Arial"/>
                <w:sz w:val="22"/>
                <w:szCs w:val="22"/>
                <w:lang w:eastAsia="ar-SA"/>
              </w:rPr>
              <w:t>DIR. SCOLASTICO</w:t>
            </w:r>
          </w:p>
          <w:p w:rsidR="000C2E74" w:rsidRPr="000C2E74" w:rsidRDefault="000C2E74" w:rsidP="000C2E74">
            <w:pPr>
              <w:suppressAutoHyphens/>
              <w:jc w:val="center"/>
              <w:rPr>
                <w:rFonts w:ascii="Arial" w:hAnsi="Arial" w:cs="Arial"/>
                <w:sz w:val="22"/>
                <w:szCs w:val="22"/>
                <w:lang w:eastAsia="ar-SA"/>
              </w:rPr>
            </w:pPr>
            <w:r w:rsidRPr="000C2E74">
              <w:rPr>
                <w:rFonts w:ascii="Arial" w:hAnsi="Arial" w:cs="Arial"/>
                <w:sz w:val="22"/>
                <w:szCs w:val="22"/>
                <w:lang w:eastAsia="ar-SA"/>
              </w:rPr>
              <w:t>Dichiara autentica la firma previo accertamento dell’identità personale del candidati</w:t>
            </w:r>
          </w:p>
          <w:p w:rsidR="000C2E74" w:rsidRPr="000C2E74" w:rsidRDefault="000C2E74" w:rsidP="000C2E74">
            <w:pPr>
              <w:suppressAutoHyphens/>
              <w:jc w:val="center"/>
              <w:rPr>
                <w:rFonts w:ascii="Arial" w:hAnsi="Arial" w:cs="Arial"/>
                <w:sz w:val="22"/>
                <w:szCs w:val="22"/>
                <w:lang w:eastAsia="ar-SA"/>
              </w:rPr>
            </w:pPr>
          </w:p>
          <w:p w:rsidR="000C2E74" w:rsidRPr="000C2E74" w:rsidRDefault="000C2E74" w:rsidP="000C2E74">
            <w:pPr>
              <w:suppressAutoHyphens/>
              <w:jc w:val="center"/>
              <w:rPr>
                <w:rFonts w:ascii="Arial" w:hAnsi="Arial" w:cs="Arial"/>
                <w:sz w:val="22"/>
                <w:szCs w:val="22"/>
                <w:lang w:eastAsia="ar-SA"/>
              </w:rPr>
            </w:pPr>
          </w:p>
          <w:p w:rsidR="000C2E74" w:rsidRPr="000C2E74" w:rsidRDefault="000C2E74" w:rsidP="000C2E74">
            <w:pPr>
              <w:suppressAutoHyphens/>
              <w:jc w:val="center"/>
              <w:rPr>
                <w:rFonts w:ascii="Arial" w:hAnsi="Arial" w:cs="Arial"/>
                <w:sz w:val="22"/>
                <w:szCs w:val="22"/>
                <w:lang w:eastAsia="ar-SA"/>
              </w:rPr>
            </w:pPr>
            <w:r w:rsidRPr="000C2E74">
              <w:rPr>
                <w:rFonts w:ascii="Arial" w:hAnsi="Arial" w:cs="Arial"/>
                <w:sz w:val="22"/>
                <w:szCs w:val="22"/>
                <w:lang w:eastAsia="ar-SA"/>
              </w:rPr>
              <w:t>Data autenticazione</w:t>
            </w:r>
          </w:p>
          <w:p w:rsidR="00E46A34" w:rsidRPr="00E46A34" w:rsidRDefault="00E46A34" w:rsidP="00E46A34">
            <w:pPr>
              <w:suppressAutoHyphens/>
              <w:rPr>
                <w:rFonts w:ascii="Arial" w:hAnsi="Arial" w:cs="Arial"/>
                <w:sz w:val="22"/>
                <w:szCs w:val="22"/>
                <w:lang w:eastAsia="ar-SA"/>
              </w:rPr>
            </w:pPr>
          </w:p>
          <w:p w:rsidR="00E46A34" w:rsidRPr="00E46A34" w:rsidRDefault="00E46A34" w:rsidP="00E46A34">
            <w:pPr>
              <w:suppressAutoHyphens/>
              <w:rPr>
                <w:rFonts w:ascii="Arial" w:hAnsi="Arial" w:cs="Arial"/>
                <w:sz w:val="22"/>
                <w:szCs w:val="22"/>
                <w:lang w:eastAsia="ar-SA"/>
              </w:rPr>
            </w:pPr>
            <w:r w:rsidRPr="00E46A34">
              <w:rPr>
                <w:rFonts w:ascii="Arial" w:hAnsi="Arial" w:cs="Arial"/>
                <w:sz w:val="22"/>
                <w:szCs w:val="22"/>
                <w:lang w:eastAsia="ar-SA"/>
              </w:rPr>
              <w:t>__________________</w:t>
            </w:r>
          </w:p>
        </w:tc>
      </w:tr>
      <w:tr w:rsidR="005B32AC"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5B32AC" w:rsidRPr="00E46A34" w:rsidRDefault="005B32AC" w:rsidP="00E46A34">
            <w:pPr>
              <w:suppressAutoHyphens/>
              <w:jc w:val="center"/>
              <w:rPr>
                <w:sz w:val="22"/>
                <w:szCs w:val="22"/>
                <w:lang w:eastAsia="ar-SA"/>
              </w:rPr>
            </w:pPr>
            <w:r>
              <w:rPr>
                <w:sz w:val="22"/>
                <w:szCs w:val="22"/>
                <w:lang w:eastAsia="ar-SA"/>
              </w:rPr>
              <w:t>1</w:t>
            </w:r>
          </w:p>
        </w:tc>
        <w:tc>
          <w:tcPr>
            <w:tcW w:w="3153" w:type="dxa"/>
            <w:tcBorders>
              <w:top w:val="single" w:sz="4" w:space="0" w:color="000000"/>
              <w:left w:val="single" w:sz="4" w:space="0" w:color="000000"/>
            </w:tcBorders>
            <w:shd w:val="clear" w:color="auto" w:fill="auto"/>
          </w:tcPr>
          <w:p w:rsidR="005B32AC" w:rsidRDefault="005B32AC" w:rsidP="00E46A34">
            <w:pPr>
              <w:suppressAutoHyphens/>
              <w:snapToGrid w:val="0"/>
              <w:jc w:val="center"/>
              <w:rPr>
                <w:sz w:val="22"/>
                <w:szCs w:val="22"/>
                <w:lang w:eastAsia="ar-SA"/>
              </w:rPr>
            </w:pPr>
          </w:p>
          <w:p w:rsidR="0002025E" w:rsidRPr="00E46A34" w:rsidRDefault="0002025E" w:rsidP="00E46A34">
            <w:pPr>
              <w:suppressAutoHyphens/>
              <w:snapToGrid w:val="0"/>
              <w:jc w:val="center"/>
              <w:rPr>
                <w:sz w:val="22"/>
                <w:szCs w:val="22"/>
                <w:lang w:eastAsia="ar-SA"/>
              </w:rPr>
            </w:pPr>
          </w:p>
        </w:tc>
        <w:tc>
          <w:tcPr>
            <w:tcW w:w="2051" w:type="dxa"/>
            <w:tcBorders>
              <w:top w:val="single" w:sz="4" w:space="0" w:color="000000"/>
              <w:left w:val="single" w:sz="4" w:space="0" w:color="000000"/>
              <w:bottom w:val="single" w:sz="4" w:space="0" w:color="000000"/>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450" w:type="dxa"/>
            <w:tcBorders>
              <w:left w:val="single" w:sz="4" w:space="0" w:color="auto"/>
              <w:right w:val="single" w:sz="4" w:space="0" w:color="000000"/>
            </w:tcBorders>
            <w:shd w:val="clear" w:color="auto" w:fill="auto"/>
          </w:tcPr>
          <w:p w:rsidR="005B32AC" w:rsidRPr="00E46A34" w:rsidRDefault="005B32AC" w:rsidP="00E46A34">
            <w:pPr>
              <w:suppressAutoHyphens/>
              <w:snapToGrid w:val="0"/>
              <w:jc w:val="center"/>
              <w:rPr>
                <w:sz w:val="22"/>
                <w:szCs w:val="22"/>
                <w:lang w:eastAsia="ar-SA"/>
              </w:rPr>
            </w:pPr>
          </w:p>
        </w:tc>
      </w:tr>
      <w:tr w:rsidR="005B32AC"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5B32AC" w:rsidRPr="00E46A34" w:rsidRDefault="005B32AC" w:rsidP="00E46A34">
            <w:pPr>
              <w:suppressAutoHyphens/>
              <w:jc w:val="center"/>
              <w:rPr>
                <w:sz w:val="22"/>
                <w:szCs w:val="22"/>
                <w:lang w:eastAsia="ar-SA"/>
              </w:rPr>
            </w:pPr>
            <w:r>
              <w:rPr>
                <w:sz w:val="22"/>
                <w:szCs w:val="22"/>
                <w:lang w:eastAsia="ar-SA"/>
              </w:rPr>
              <w:t>2</w:t>
            </w:r>
          </w:p>
        </w:tc>
        <w:tc>
          <w:tcPr>
            <w:tcW w:w="3153" w:type="dxa"/>
            <w:tcBorders>
              <w:top w:val="single" w:sz="4" w:space="0" w:color="000000"/>
              <w:left w:val="single" w:sz="4" w:space="0" w:color="000000"/>
            </w:tcBorders>
            <w:shd w:val="clear" w:color="auto" w:fill="auto"/>
          </w:tcPr>
          <w:p w:rsidR="005B32AC" w:rsidRDefault="005B32AC" w:rsidP="00E46A34">
            <w:pPr>
              <w:suppressAutoHyphens/>
              <w:snapToGrid w:val="0"/>
              <w:jc w:val="center"/>
              <w:rPr>
                <w:sz w:val="22"/>
                <w:szCs w:val="22"/>
                <w:lang w:eastAsia="ar-SA"/>
              </w:rPr>
            </w:pPr>
          </w:p>
          <w:p w:rsidR="0002025E" w:rsidRPr="00E46A34" w:rsidRDefault="0002025E" w:rsidP="00E46A34">
            <w:pPr>
              <w:suppressAutoHyphens/>
              <w:snapToGrid w:val="0"/>
              <w:jc w:val="center"/>
              <w:rPr>
                <w:sz w:val="22"/>
                <w:szCs w:val="22"/>
                <w:lang w:eastAsia="ar-SA"/>
              </w:rPr>
            </w:pPr>
          </w:p>
        </w:tc>
        <w:tc>
          <w:tcPr>
            <w:tcW w:w="2051" w:type="dxa"/>
            <w:tcBorders>
              <w:top w:val="single" w:sz="4" w:space="0" w:color="000000"/>
              <w:left w:val="single" w:sz="4" w:space="0" w:color="000000"/>
              <w:bottom w:val="single" w:sz="4" w:space="0" w:color="000000"/>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450" w:type="dxa"/>
            <w:tcBorders>
              <w:left w:val="single" w:sz="4" w:space="0" w:color="auto"/>
              <w:right w:val="single" w:sz="4" w:space="0" w:color="000000"/>
            </w:tcBorders>
            <w:shd w:val="clear" w:color="auto" w:fill="auto"/>
          </w:tcPr>
          <w:p w:rsidR="005B32AC" w:rsidRPr="00E46A34" w:rsidRDefault="005B32AC" w:rsidP="00E46A34">
            <w:pPr>
              <w:suppressAutoHyphens/>
              <w:snapToGrid w:val="0"/>
              <w:jc w:val="center"/>
              <w:rPr>
                <w:sz w:val="22"/>
                <w:szCs w:val="22"/>
                <w:lang w:eastAsia="ar-SA"/>
              </w:rPr>
            </w:pPr>
          </w:p>
        </w:tc>
      </w:tr>
      <w:tr w:rsidR="005B32AC" w:rsidRPr="00E46A34" w:rsidTr="0002025E">
        <w:trPr>
          <w:jc w:val="center"/>
        </w:trPr>
        <w:tc>
          <w:tcPr>
            <w:tcW w:w="531" w:type="dxa"/>
            <w:tcBorders>
              <w:top w:val="single" w:sz="4" w:space="0" w:color="000000"/>
              <w:left w:val="single" w:sz="4" w:space="0" w:color="000000"/>
              <w:bottom w:val="single" w:sz="4" w:space="0" w:color="000000"/>
            </w:tcBorders>
            <w:shd w:val="clear" w:color="auto" w:fill="auto"/>
          </w:tcPr>
          <w:p w:rsidR="005B32AC" w:rsidRPr="00E46A34" w:rsidRDefault="005B32AC" w:rsidP="00E46A34">
            <w:pPr>
              <w:suppressAutoHyphens/>
              <w:jc w:val="center"/>
              <w:rPr>
                <w:sz w:val="22"/>
                <w:szCs w:val="22"/>
                <w:lang w:eastAsia="ar-SA"/>
              </w:rPr>
            </w:pPr>
            <w:r>
              <w:rPr>
                <w:sz w:val="22"/>
                <w:szCs w:val="22"/>
                <w:lang w:eastAsia="ar-SA"/>
              </w:rPr>
              <w:t>3</w:t>
            </w:r>
          </w:p>
        </w:tc>
        <w:tc>
          <w:tcPr>
            <w:tcW w:w="3153" w:type="dxa"/>
            <w:tcBorders>
              <w:top w:val="single" w:sz="4" w:space="0" w:color="000000"/>
              <w:left w:val="single" w:sz="4" w:space="0" w:color="000000"/>
            </w:tcBorders>
            <w:shd w:val="clear" w:color="auto" w:fill="auto"/>
          </w:tcPr>
          <w:p w:rsidR="005B32AC" w:rsidRDefault="005B32AC" w:rsidP="00E46A34">
            <w:pPr>
              <w:suppressAutoHyphens/>
              <w:snapToGrid w:val="0"/>
              <w:jc w:val="center"/>
              <w:rPr>
                <w:sz w:val="22"/>
                <w:szCs w:val="22"/>
                <w:lang w:eastAsia="ar-SA"/>
              </w:rPr>
            </w:pPr>
          </w:p>
          <w:p w:rsidR="0002025E" w:rsidRPr="00E46A34" w:rsidRDefault="0002025E" w:rsidP="00E46A34">
            <w:pPr>
              <w:suppressAutoHyphens/>
              <w:snapToGrid w:val="0"/>
              <w:jc w:val="center"/>
              <w:rPr>
                <w:sz w:val="22"/>
                <w:szCs w:val="22"/>
                <w:lang w:eastAsia="ar-SA"/>
              </w:rPr>
            </w:pPr>
          </w:p>
        </w:tc>
        <w:tc>
          <w:tcPr>
            <w:tcW w:w="2051" w:type="dxa"/>
            <w:tcBorders>
              <w:top w:val="single" w:sz="4" w:space="0" w:color="000000"/>
              <w:left w:val="single" w:sz="4" w:space="0" w:color="000000"/>
              <w:bottom w:val="single" w:sz="4" w:space="0" w:color="000000"/>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450" w:type="dxa"/>
            <w:tcBorders>
              <w:left w:val="single" w:sz="4" w:space="0" w:color="auto"/>
              <w:right w:val="single" w:sz="4" w:space="0" w:color="000000"/>
            </w:tcBorders>
            <w:shd w:val="clear" w:color="auto" w:fill="auto"/>
          </w:tcPr>
          <w:p w:rsidR="005B32AC" w:rsidRPr="0002025E" w:rsidRDefault="005B32AC" w:rsidP="00E46A34">
            <w:pPr>
              <w:suppressAutoHyphens/>
              <w:snapToGrid w:val="0"/>
              <w:jc w:val="center"/>
              <w:rPr>
                <w:b/>
                <w:sz w:val="22"/>
                <w:szCs w:val="22"/>
                <w:lang w:eastAsia="ar-SA"/>
              </w:rPr>
            </w:pPr>
          </w:p>
        </w:tc>
      </w:tr>
      <w:tr w:rsidR="005B32AC" w:rsidRPr="00E46A34" w:rsidTr="0002025E">
        <w:trPr>
          <w:jc w:val="center"/>
        </w:trPr>
        <w:tc>
          <w:tcPr>
            <w:tcW w:w="531" w:type="dxa"/>
            <w:tcBorders>
              <w:top w:val="single" w:sz="4" w:space="0" w:color="000000"/>
              <w:left w:val="single" w:sz="4" w:space="0" w:color="000000"/>
              <w:bottom w:val="single" w:sz="4" w:space="0" w:color="000000"/>
            </w:tcBorders>
            <w:shd w:val="clear" w:color="auto" w:fill="auto"/>
          </w:tcPr>
          <w:p w:rsidR="005B32AC" w:rsidRPr="00E46A34" w:rsidRDefault="005B32AC" w:rsidP="00E46A34">
            <w:pPr>
              <w:suppressAutoHyphens/>
              <w:jc w:val="center"/>
              <w:rPr>
                <w:sz w:val="22"/>
                <w:szCs w:val="22"/>
                <w:lang w:eastAsia="ar-SA"/>
              </w:rPr>
            </w:pPr>
            <w:r>
              <w:rPr>
                <w:sz w:val="22"/>
                <w:szCs w:val="22"/>
                <w:lang w:eastAsia="ar-SA"/>
              </w:rPr>
              <w:t>4</w:t>
            </w:r>
          </w:p>
        </w:tc>
        <w:tc>
          <w:tcPr>
            <w:tcW w:w="3153" w:type="dxa"/>
            <w:tcBorders>
              <w:top w:val="single" w:sz="4" w:space="0" w:color="000000"/>
              <w:left w:val="single" w:sz="4" w:space="0" w:color="000000"/>
              <w:bottom w:val="single" w:sz="4" w:space="0" w:color="000000"/>
            </w:tcBorders>
            <w:shd w:val="clear" w:color="auto" w:fill="auto"/>
          </w:tcPr>
          <w:p w:rsidR="005B32AC" w:rsidRDefault="005B32AC" w:rsidP="00E46A34">
            <w:pPr>
              <w:suppressAutoHyphens/>
              <w:snapToGrid w:val="0"/>
              <w:jc w:val="center"/>
              <w:rPr>
                <w:sz w:val="22"/>
                <w:szCs w:val="22"/>
                <w:lang w:eastAsia="ar-SA"/>
              </w:rPr>
            </w:pPr>
          </w:p>
          <w:p w:rsidR="0002025E" w:rsidRPr="00E46A34" w:rsidRDefault="0002025E" w:rsidP="00E46A34">
            <w:pPr>
              <w:suppressAutoHyphens/>
              <w:snapToGrid w:val="0"/>
              <w:jc w:val="center"/>
              <w:rPr>
                <w:sz w:val="22"/>
                <w:szCs w:val="22"/>
                <w:lang w:eastAsia="ar-SA"/>
              </w:rPr>
            </w:pPr>
          </w:p>
        </w:tc>
        <w:tc>
          <w:tcPr>
            <w:tcW w:w="2051" w:type="dxa"/>
            <w:tcBorders>
              <w:top w:val="single" w:sz="4" w:space="0" w:color="000000"/>
              <w:left w:val="single" w:sz="4" w:space="0" w:color="000000"/>
              <w:bottom w:val="single" w:sz="4" w:space="0" w:color="000000"/>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5B32AC" w:rsidRPr="00E46A34" w:rsidRDefault="005B32AC" w:rsidP="00E46A34">
            <w:pPr>
              <w:suppressAutoHyphens/>
              <w:snapToGrid w:val="0"/>
              <w:jc w:val="center"/>
              <w:rPr>
                <w:sz w:val="22"/>
                <w:szCs w:val="22"/>
                <w:lang w:eastAsia="ar-SA"/>
              </w:rPr>
            </w:pPr>
          </w:p>
        </w:tc>
        <w:tc>
          <w:tcPr>
            <w:tcW w:w="2450" w:type="dxa"/>
            <w:tcBorders>
              <w:left w:val="single" w:sz="4" w:space="0" w:color="auto"/>
              <w:bottom w:val="single" w:sz="4" w:space="0" w:color="auto"/>
              <w:right w:val="single" w:sz="4" w:space="0" w:color="000000"/>
            </w:tcBorders>
            <w:shd w:val="clear" w:color="auto" w:fill="auto"/>
          </w:tcPr>
          <w:p w:rsidR="005B32AC" w:rsidRPr="00E46A34" w:rsidRDefault="005B32AC" w:rsidP="00E46A34">
            <w:pPr>
              <w:suppressAutoHyphens/>
              <w:snapToGrid w:val="0"/>
              <w:jc w:val="center"/>
              <w:rPr>
                <w:sz w:val="22"/>
                <w:szCs w:val="22"/>
                <w:lang w:eastAsia="ar-SA"/>
              </w:rPr>
            </w:pPr>
          </w:p>
        </w:tc>
      </w:tr>
    </w:tbl>
    <w:p w:rsidR="00E46A34" w:rsidRDefault="00E46A34"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02025E" w:rsidRDefault="0002025E" w:rsidP="00E46A34">
      <w:pPr>
        <w:suppressAutoHyphens/>
        <w:ind w:left="720"/>
        <w:rPr>
          <w:rFonts w:ascii="Arial" w:hAnsi="Arial" w:cs="Arial"/>
          <w:b/>
          <w:bCs/>
          <w:sz w:val="22"/>
          <w:szCs w:val="22"/>
          <w:lang w:eastAsia="ar-SA"/>
        </w:rPr>
      </w:pPr>
    </w:p>
    <w:p w:rsidR="0002025E" w:rsidRDefault="0002025E"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5B32AC" w:rsidRDefault="005B32AC" w:rsidP="00E46A34">
      <w:pPr>
        <w:suppressAutoHyphens/>
        <w:ind w:left="720"/>
        <w:rPr>
          <w:rFonts w:ascii="Arial" w:hAnsi="Arial" w:cs="Arial"/>
          <w:b/>
          <w:bCs/>
          <w:sz w:val="22"/>
          <w:szCs w:val="22"/>
          <w:lang w:eastAsia="ar-SA"/>
        </w:rPr>
      </w:pPr>
    </w:p>
    <w:p w:rsidR="00FD479F" w:rsidRDefault="00FD479F" w:rsidP="00E46A34">
      <w:pPr>
        <w:suppressAutoHyphens/>
        <w:ind w:left="720"/>
        <w:rPr>
          <w:rFonts w:ascii="Arial" w:hAnsi="Arial" w:cs="Arial"/>
          <w:b/>
          <w:bCs/>
          <w:sz w:val="22"/>
          <w:szCs w:val="22"/>
          <w:lang w:eastAsia="ar-SA"/>
        </w:rPr>
      </w:pPr>
    </w:p>
    <w:p w:rsidR="005B32AC" w:rsidRPr="00E46A34" w:rsidRDefault="005B32AC" w:rsidP="00E46A34">
      <w:pPr>
        <w:suppressAutoHyphens/>
        <w:ind w:left="720"/>
        <w:rPr>
          <w:rFonts w:ascii="Arial" w:hAnsi="Arial" w:cs="Arial"/>
          <w:b/>
          <w:bCs/>
          <w:sz w:val="22"/>
          <w:szCs w:val="22"/>
          <w:lang w:eastAsia="ar-SA"/>
        </w:rPr>
      </w:pPr>
    </w:p>
    <w:p w:rsidR="00E46A34" w:rsidRPr="00E46A34" w:rsidRDefault="00E46A34" w:rsidP="000C2E74">
      <w:pPr>
        <w:suppressAutoHyphens/>
        <w:rPr>
          <w:rFonts w:ascii="Arial" w:hAnsi="Arial" w:cs="Arial"/>
          <w:b/>
          <w:bCs/>
          <w:sz w:val="22"/>
          <w:szCs w:val="22"/>
          <w:lang w:eastAsia="ar-SA"/>
        </w:rPr>
      </w:pPr>
    </w:p>
    <w:p w:rsidR="00E46A34" w:rsidRPr="00E46A34" w:rsidRDefault="00E46A34" w:rsidP="00E46A34">
      <w:pPr>
        <w:suppressAutoHyphens/>
        <w:ind w:left="708" w:firstLine="708"/>
        <w:jc w:val="center"/>
        <w:rPr>
          <w:sz w:val="22"/>
          <w:szCs w:val="22"/>
          <w:lang w:eastAsia="ar-SA"/>
        </w:rPr>
      </w:pPr>
    </w:p>
    <w:p w:rsidR="00E46A34" w:rsidRPr="00E46A34" w:rsidRDefault="00E46A34" w:rsidP="00E46A34">
      <w:pPr>
        <w:suppressAutoHyphens/>
        <w:ind w:left="708" w:firstLine="708"/>
        <w:jc w:val="center"/>
        <w:rPr>
          <w:lang w:eastAsia="ar-SA"/>
        </w:rPr>
      </w:pPr>
    </w:p>
    <w:p w:rsidR="00E46A34" w:rsidRPr="00E46A34" w:rsidRDefault="00E46A34" w:rsidP="00E46A34">
      <w:pPr>
        <w:suppressAutoHyphens/>
        <w:ind w:left="708" w:firstLine="708"/>
        <w:jc w:val="center"/>
        <w:rPr>
          <w:lang w:eastAsia="ar-SA"/>
        </w:rPr>
      </w:pPr>
    </w:p>
    <w:p w:rsidR="007B59C4" w:rsidRDefault="007B59C4" w:rsidP="00E46A34">
      <w:pPr>
        <w:ind w:right="-1"/>
        <w:rPr>
          <w:b/>
          <w:sz w:val="20"/>
          <w:szCs w:val="20"/>
        </w:rPr>
      </w:pPr>
    </w:p>
    <w:p w:rsidR="00E46A34" w:rsidRPr="00E46A34" w:rsidRDefault="00E46A34" w:rsidP="00E46A34">
      <w:pPr>
        <w:suppressAutoHyphens/>
        <w:jc w:val="center"/>
        <w:rPr>
          <w:rFonts w:ascii="Arial" w:hAnsi="Arial" w:cs="Arial"/>
          <w:b/>
          <w:sz w:val="32"/>
          <w:szCs w:val="32"/>
          <w:lang w:eastAsia="ar-SA"/>
        </w:rPr>
      </w:pPr>
      <w:r w:rsidRPr="00E46A34">
        <w:rPr>
          <w:rFonts w:ascii="Arial" w:hAnsi="Arial" w:cs="Arial"/>
          <w:b/>
          <w:sz w:val="32"/>
          <w:szCs w:val="32"/>
          <w:lang w:eastAsia="ar-SA"/>
        </w:rPr>
        <w:t>ELENCO PRESENTATORI DI LISTA</w:t>
      </w:r>
    </w:p>
    <w:tbl>
      <w:tblPr>
        <w:tblW w:w="10771" w:type="dxa"/>
        <w:jc w:val="center"/>
        <w:tblLayout w:type="fixed"/>
        <w:tblCellMar>
          <w:left w:w="70" w:type="dxa"/>
          <w:right w:w="70" w:type="dxa"/>
        </w:tblCellMar>
        <w:tblLook w:val="0000"/>
      </w:tblPr>
      <w:tblGrid>
        <w:gridCol w:w="531"/>
        <w:gridCol w:w="3014"/>
        <w:gridCol w:w="2190"/>
        <w:gridCol w:w="2913"/>
        <w:gridCol w:w="2123"/>
      </w:tblGrid>
      <w:tr w:rsidR="00E46A34"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vAlign w:val="center"/>
          </w:tcPr>
          <w:p w:rsidR="00E46A34" w:rsidRPr="00E46A34" w:rsidRDefault="00E46A34" w:rsidP="00E46A34">
            <w:pPr>
              <w:suppressAutoHyphens/>
              <w:jc w:val="center"/>
              <w:rPr>
                <w:sz w:val="22"/>
                <w:szCs w:val="22"/>
                <w:lang w:eastAsia="ar-SA"/>
              </w:rPr>
            </w:pPr>
            <w:r w:rsidRPr="00E46A34">
              <w:rPr>
                <w:sz w:val="22"/>
                <w:szCs w:val="22"/>
                <w:lang w:eastAsia="ar-SA"/>
              </w:rPr>
              <w:t>N</w:t>
            </w:r>
          </w:p>
        </w:tc>
        <w:tc>
          <w:tcPr>
            <w:tcW w:w="3014" w:type="dxa"/>
            <w:tcBorders>
              <w:top w:val="single" w:sz="4" w:space="0" w:color="000000"/>
              <w:left w:val="single" w:sz="4" w:space="0" w:color="000000"/>
              <w:bottom w:val="single" w:sz="4" w:space="0" w:color="000000"/>
            </w:tcBorders>
            <w:shd w:val="clear" w:color="auto" w:fill="auto"/>
            <w:vAlign w:val="center"/>
          </w:tcPr>
          <w:p w:rsidR="00E46A34" w:rsidRPr="00E46A34" w:rsidRDefault="00E46A34" w:rsidP="00E46A34">
            <w:pPr>
              <w:suppressAutoHyphens/>
              <w:jc w:val="center"/>
              <w:rPr>
                <w:rFonts w:ascii="Arial" w:hAnsi="Arial" w:cs="Arial"/>
                <w:b/>
                <w:bCs/>
                <w:sz w:val="22"/>
                <w:szCs w:val="22"/>
                <w:lang w:eastAsia="ar-SA"/>
              </w:rPr>
            </w:pPr>
            <w:r w:rsidRPr="00E46A34">
              <w:rPr>
                <w:rFonts w:ascii="Arial" w:hAnsi="Arial" w:cs="Arial"/>
                <w:b/>
                <w:bCs/>
                <w:sz w:val="22"/>
                <w:szCs w:val="22"/>
                <w:lang w:eastAsia="ar-SA"/>
              </w:rPr>
              <w:t>COGNOME e NOME</w:t>
            </w:r>
          </w:p>
          <w:p w:rsidR="00E46A34" w:rsidRPr="00E46A34" w:rsidRDefault="00E46A34" w:rsidP="00E46A34">
            <w:pPr>
              <w:suppressAutoHyphens/>
              <w:jc w:val="center"/>
              <w:rPr>
                <w:rFonts w:ascii="Arial" w:hAnsi="Arial" w:cs="Arial"/>
                <w:b/>
                <w:bCs/>
                <w:sz w:val="22"/>
                <w:szCs w:val="22"/>
                <w:lang w:eastAsia="ar-SA"/>
              </w:rPr>
            </w:pPr>
          </w:p>
          <w:p w:rsidR="00E46A34" w:rsidRPr="00E46A34" w:rsidRDefault="00E46A34" w:rsidP="00E46A34">
            <w:pPr>
              <w:suppressAutoHyphens/>
              <w:rPr>
                <w:rFonts w:ascii="Arial" w:hAnsi="Arial" w:cs="Arial"/>
                <w:b/>
                <w:bCs/>
                <w:sz w:val="22"/>
                <w:szCs w:val="22"/>
                <w:lang w:eastAsia="ar-SA"/>
              </w:rPr>
            </w:pPr>
          </w:p>
        </w:tc>
        <w:tc>
          <w:tcPr>
            <w:tcW w:w="2190" w:type="dxa"/>
            <w:tcBorders>
              <w:top w:val="single" w:sz="4" w:space="0" w:color="000000"/>
              <w:left w:val="single" w:sz="4" w:space="0" w:color="000000"/>
              <w:bottom w:val="single" w:sz="4" w:space="0" w:color="000000"/>
            </w:tcBorders>
            <w:shd w:val="clear" w:color="auto" w:fill="auto"/>
            <w:vAlign w:val="center"/>
          </w:tcPr>
          <w:p w:rsidR="00E46A34" w:rsidRPr="00E46A34" w:rsidRDefault="00E46A34" w:rsidP="00E46A34">
            <w:pPr>
              <w:suppressAutoHyphens/>
              <w:jc w:val="center"/>
              <w:rPr>
                <w:b/>
                <w:bCs/>
                <w:sz w:val="22"/>
                <w:szCs w:val="22"/>
                <w:lang w:eastAsia="ar-SA"/>
              </w:rPr>
            </w:pPr>
            <w:r w:rsidRPr="00E46A34">
              <w:rPr>
                <w:rFonts w:ascii="Arial" w:hAnsi="Arial" w:cs="Arial"/>
                <w:b/>
                <w:bCs/>
                <w:sz w:val="22"/>
                <w:szCs w:val="22"/>
                <w:lang w:eastAsia="ar-SA"/>
              </w:rPr>
              <w:t>ESTREMI DEL DOCUMENTO</w:t>
            </w:r>
          </w:p>
        </w:tc>
        <w:tc>
          <w:tcPr>
            <w:tcW w:w="2913" w:type="dxa"/>
            <w:tcBorders>
              <w:top w:val="single" w:sz="4" w:space="0" w:color="000000"/>
              <w:left w:val="single" w:sz="4" w:space="0" w:color="000000"/>
              <w:bottom w:val="single" w:sz="4" w:space="0" w:color="auto"/>
              <w:right w:val="single" w:sz="4" w:space="0" w:color="000000"/>
            </w:tcBorders>
            <w:shd w:val="clear" w:color="auto" w:fill="auto"/>
            <w:vAlign w:val="center"/>
          </w:tcPr>
          <w:p w:rsidR="00E46A34" w:rsidRPr="00E46A34" w:rsidRDefault="00E46A34" w:rsidP="00E46A34">
            <w:pPr>
              <w:suppressAutoHyphens/>
              <w:jc w:val="center"/>
              <w:rPr>
                <w:b/>
                <w:bCs/>
                <w:sz w:val="22"/>
                <w:szCs w:val="22"/>
                <w:lang w:eastAsia="ar-SA"/>
              </w:rPr>
            </w:pPr>
            <w:r w:rsidRPr="00E46A34">
              <w:rPr>
                <w:b/>
                <w:bCs/>
                <w:sz w:val="22"/>
                <w:szCs w:val="22"/>
                <w:lang w:eastAsia="ar-SA"/>
              </w:rPr>
              <w:t>FIRMA</w:t>
            </w:r>
          </w:p>
        </w:tc>
        <w:tc>
          <w:tcPr>
            <w:tcW w:w="2123" w:type="dxa"/>
            <w:tcBorders>
              <w:top w:val="single" w:sz="4" w:space="0" w:color="000000"/>
              <w:left w:val="single" w:sz="4" w:space="0" w:color="000000"/>
              <w:right w:val="single" w:sz="4" w:space="0" w:color="000000"/>
            </w:tcBorders>
            <w:shd w:val="clear" w:color="auto" w:fill="auto"/>
            <w:vAlign w:val="center"/>
          </w:tcPr>
          <w:p w:rsidR="00E46A34" w:rsidRPr="00E46A34" w:rsidRDefault="00E46A34" w:rsidP="00E46A34">
            <w:pPr>
              <w:suppressAutoHyphens/>
              <w:jc w:val="center"/>
              <w:rPr>
                <w:rFonts w:ascii="Arial" w:hAnsi="Arial" w:cs="Arial"/>
                <w:sz w:val="22"/>
                <w:szCs w:val="22"/>
                <w:lang w:eastAsia="ar-SA"/>
              </w:rPr>
            </w:pPr>
            <w:r w:rsidRPr="00E46A34">
              <w:rPr>
                <w:rFonts w:ascii="Arial" w:hAnsi="Arial" w:cs="Arial"/>
                <w:sz w:val="22"/>
                <w:szCs w:val="22"/>
                <w:lang w:eastAsia="ar-SA"/>
              </w:rPr>
              <w:t xml:space="preserve">Il sottoscritto </w:t>
            </w:r>
          </w:p>
          <w:p w:rsidR="00E46A34" w:rsidRPr="00E46A34" w:rsidRDefault="00E46A34" w:rsidP="00E46A34">
            <w:pPr>
              <w:suppressAutoHyphens/>
              <w:jc w:val="center"/>
              <w:rPr>
                <w:rFonts w:ascii="Arial" w:hAnsi="Arial" w:cs="Arial"/>
                <w:sz w:val="22"/>
                <w:szCs w:val="22"/>
                <w:lang w:eastAsia="ar-SA"/>
              </w:rPr>
            </w:pPr>
          </w:p>
          <w:p w:rsidR="00E46A34" w:rsidRPr="00E46A34" w:rsidRDefault="00E46A34" w:rsidP="00E46A34">
            <w:pPr>
              <w:suppressAutoHyphens/>
              <w:jc w:val="center"/>
              <w:rPr>
                <w:rFonts w:ascii="Arial" w:hAnsi="Arial" w:cs="Arial"/>
                <w:sz w:val="22"/>
                <w:szCs w:val="22"/>
                <w:lang w:eastAsia="ar-SA"/>
              </w:rPr>
            </w:pPr>
            <w:r w:rsidRPr="00E46A34">
              <w:rPr>
                <w:rFonts w:ascii="Arial" w:hAnsi="Arial" w:cs="Arial"/>
                <w:sz w:val="22"/>
                <w:szCs w:val="22"/>
                <w:lang w:eastAsia="ar-SA"/>
              </w:rPr>
              <w:t>________________</w:t>
            </w:r>
          </w:p>
          <w:p w:rsidR="00E46A34" w:rsidRDefault="00E46A34" w:rsidP="00E46A34">
            <w:pPr>
              <w:suppressAutoHyphens/>
              <w:jc w:val="center"/>
              <w:rPr>
                <w:rFonts w:ascii="Arial" w:hAnsi="Arial" w:cs="Arial"/>
                <w:sz w:val="22"/>
                <w:szCs w:val="22"/>
                <w:lang w:eastAsia="ar-SA"/>
              </w:rPr>
            </w:pPr>
          </w:p>
          <w:p w:rsidR="00E46A34" w:rsidRPr="00E46A34" w:rsidRDefault="00E46A34" w:rsidP="00E46A34">
            <w:pPr>
              <w:suppressAutoHyphens/>
              <w:jc w:val="center"/>
              <w:rPr>
                <w:rFonts w:ascii="Arial" w:hAnsi="Arial" w:cs="Arial"/>
                <w:sz w:val="22"/>
                <w:szCs w:val="22"/>
                <w:lang w:eastAsia="ar-SA"/>
              </w:rPr>
            </w:pPr>
            <w:r w:rsidRPr="00E46A34">
              <w:rPr>
                <w:rFonts w:ascii="Arial" w:hAnsi="Arial" w:cs="Arial"/>
                <w:sz w:val="22"/>
                <w:szCs w:val="22"/>
                <w:lang w:eastAsia="ar-SA"/>
              </w:rPr>
              <w:t xml:space="preserve">nella qualità di </w:t>
            </w:r>
          </w:p>
          <w:p w:rsidR="00E46A34" w:rsidRPr="00E46A34" w:rsidRDefault="00E46A34" w:rsidP="00E46A34">
            <w:pPr>
              <w:suppressAutoHyphens/>
              <w:rPr>
                <w:rFonts w:ascii="Arial" w:hAnsi="Arial" w:cs="Arial"/>
                <w:sz w:val="22"/>
                <w:szCs w:val="22"/>
                <w:lang w:eastAsia="ar-SA"/>
              </w:rPr>
            </w:pPr>
          </w:p>
          <w:p w:rsidR="00E46A34" w:rsidRPr="00E46A34" w:rsidRDefault="009E33E5" w:rsidP="009E33E5">
            <w:pPr>
              <w:suppressAutoHyphens/>
              <w:rPr>
                <w:rFonts w:ascii="Arial" w:hAnsi="Arial" w:cs="Arial"/>
                <w:sz w:val="22"/>
                <w:szCs w:val="22"/>
                <w:lang w:eastAsia="ar-SA"/>
              </w:rPr>
            </w:pPr>
            <w:r>
              <w:rPr>
                <w:rFonts w:ascii="Arial" w:hAnsi="Arial" w:cs="Arial"/>
                <w:sz w:val="22"/>
                <w:szCs w:val="22"/>
                <w:lang w:eastAsia="ar-SA"/>
              </w:rPr>
              <w:t>DIR. SCOLASTICO</w:t>
            </w:r>
          </w:p>
          <w:p w:rsidR="00E46A34" w:rsidRPr="00E46A34" w:rsidRDefault="009E33E5" w:rsidP="009E33E5">
            <w:pPr>
              <w:suppressAutoHyphens/>
              <w:jc w:val="center"/>
              <w:rPr>
                <w:rFonts w:ascii="Arial" w:hAnsi="Arial" w:cs="Arial"/>
                <w:sz w:val="22"/>
                <w:szCs w:val="22"/>
                <w:lang w:eastAsia="ar-SA"/>
              </w:rPr>
            </w:pPr>
            <w:r>
              <w:rPr>
                <w:rFonts w:ascii="Arial" w:hAnsi="Arial" w:cs="Arial"/>
                <w:sz w:val="22"/>
                <w:szCs w:val="22"/>
                <w:lang w:eastAsia="ar-SA"/>
              </w:rPr>
              <w:t xml:space="preserve">Dichiara autentica la firma previo </w:t>
            </w:r>
            <w:r w:rsidR="00E46A34" w:rsidRPr="00E46A34">
              <w:rPr>
                <w:rFonts w:ascii="Arial" w:hAnsi="Arial" w:cs="Arial"/>
                <w:sz w:val="22"/>
                <w:szCs w:val="22"/>
                <w:lang w:eastAsia="ar-SA"/>
              </w:rPr>
              <w:t>accertamento dell’identità personale del candidati</w:t>
            </w:r>
          </w:p>
          <w:p w:rsidR="00E46A34" w:rsidRPr="00E46A34" w:rsidRDefault="00E46A34" w:rsidP="00E46A34">
            <w:pPr>
              <w:suppressAutoHyphens/>
              <w:rPr>
                <w:rFonts w:ascii="Arial" w:hAnsi="Arial" w:cs="Arial"/>
                <w:sz w:val="22"/>
                <w:szCs w:val="22"/>
                <w:lang w:eastAsia="ar-SA"/>
              </w:rPr>
            </w:pPr>
          </w:p>
          <w:p w:rsidR="00E46A34" w:rsidRPr="00E46A34" w:rsidRDefault="00E46A34" w:rsidP="00E46A34">
            <w:pPr>
              <w:suppressAutoHyphens/>
              <w:rPr>
                <w:rFonts w:ascii="Arial" w:hAnsi="Arial" w:cs="Arial"/>
                <w:sz w:val="22"/>
                <w:szCs w:val="22"/>
                <w:lang w:eastAsia="ar-SA"/>
              </w:rPr>
            </w:pPr>
          </w:p>
          <w:p w:rsidR="00E46A34" w:rsidRPr="00E46A34" w:rsidRDefault="00E46A34" w:rsidP="00E46A34">
            <w:pPr>
              <w:suppressAutoHyphens/>
              <w:rPr>
                <w:rFonts w:ascii="Arial" w:hAnsi="Arial" w:cs="Arial"/>
                <w:sz w:val="22"/>
                <w:szCs w:val="22"/>
                <w:lang w:eastAsia="ar-SA"/>
              </w:rPr>
            </w:pPr>
            <w:r w:rsidRPr="00E46A34">
              <w:rPr>
                <w:rFonts w:ascii="Arial" w:hAnsi="Arial" w:cs="Arial"/>
                <w:sz w:val="22"/>
                <w:szCs w:val="22"/>
                <w:lang w:eastAsia="ar-SA"/>
              </w:rPr>
              <w:t>Data autenticazione</w:t>
            </w:r>
          </w:p>
          <w:p w:rsidR="00E46A34" w:rsidRPr="00E46A34" w:rsidRDefault="00E46A34" w:rsidP="00E46A34">
            <w:pPr>
              <w:suppressAutoHyphens/>
              <w:rPr>
                <w:rFonts w:ascii="Arial" w:hAnsi="Arial" w:cs="Arial"/>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2</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3</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4</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5</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6</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7</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8</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9</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10</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11</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12</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13</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14</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15</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16</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17</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18</w:t>
            </w:r>
          </w:p>
        </w:tc>
        <w:tc>
          <w:tcPr>
            <w:tcW w:w="3014" w:type="dxa"/>
            <w:tcBorders>
              <w:top w:val="single" w:sz="4" w:space="0" w:color="000000"/>
              <w:left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19</w:t>
            </w:r>
          </w:p>
        </w:tc>
        <w:tc>
          <w:tcPr>
            <w:tcW w:w="3014"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r w:rsidR="009E33E5" w:rsidRPr="00E46A34" w:rsidTr="00AB0AB0">
        <w:trPr>
          <w:jc w:val="center"/>
        </w:trPr>
        <w:tc>
          <w:tcPr>
            <w:tcW w:w="531" w:type="dxa"/>
            <w:tcBorders>
              <w:top w:val="single" w:sz="4" w:space="0" w:color="000000"/>
              <w:left w:val="single" w:sz="4" w:space="0" w:color="000000"/>
              <w:bottom w:val="single" w:sz="4" w:space="0" w:color="000000"/>
            </w:tcBorders>
            <w:shd w:val="clear" w:color="auto" w:fill="auto"/>
          </w:tcPr>
          <w:p w:rsidR="009E33E5" w:rsidRPr="005B32AC" w:rsidRDefault="009E33E5" w:rsidP="00E46A34">
            <w:pPr>
              <w:suppressAutoHyphens/>
              <w:jc w:val="center"/>
              <w:rPr>
                <w:b/>
                <w:bCs/>
                <w:sz w:val="28"/>
                <w:szCs w:val="28"/>
                <w:lang w:eastAsia="ar-SA"/>
              </w:rPr>
            </w:pPr>
            <w:r>
              <w:rPr>
                <w:b/>
                <w:bCs/>
                <w:sz w:val="28"/>
                <w:szCs w:val="28"/>
                <w:lang w:eastAsia="ar-SA"/>
              </w:rPr>
              <w:t>20</w:t>
            </w:r>
          </w:p>
        </w:tc>
        <w:tc>
          <w:tcPr>
            <w:tcW w:w="3014" w:type="dxa"/>
            <w:tcBorders>
              <w:top w:val="single" w:sz="4" w:space="0" w:color="000000"/>
              <w:left w:val="single" w:sz="4" w:space="0" w:color="000000"/>
              <w:bottom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190" w:type="dxa"/>
            <w:tcBorders>
              <w:top w:val="single" w:sz="4" w:space="0" w:color="000000"/>
              <w:left w:val="single" w:sz="4" w:space="0" w:color="000000"/>
              <w:bottom w:val="single" w:sz="4" w:space="0" w:color="000000"/>
              <w:right w:val="single" w:sz="4" w:space="0" w:color="auto"/>
            </w:tcBorders>
            <w:shd w:val="clear" w:color="auto" w:fill="auto"/>
          </w:tcPr>
          <w:p w:rsidR="009E33E5" w:rsidRPr="005B32AC" w:rsidRDefault="009E33E5" w:rsidP="00E46A34">
            <w:pPr>
              <w:suppressAutoHyphens/>
              <w:snapToGrid w:val="0"/>
              <w:jc w:val="center"/>
              <w:rPr>
                <w:sz w:val="28"/>
                <w:szCs w:val="28"/>
                <w:lang w:eastAsia="ar-SA"/>
              </w:rPr>
            </w:pPr>
          </w:p>
        </w:tc>
        <w:tc>
          <w:tcPr>
            <w:tcW w:w="2913" w:type="dxa"/>
            <w:tcBorders>
              <w:top w:val="single" w:sz="4" w:space="0" w:color="auto"/>
              <w:left w:val="single" w:sz="4" w:space="0" w:color="auto"/>
              <w:bottom w:val="single" w:sz="4" w:space="0" w:color="auto"/>
              <w:right w:val="single" w:sz="4" w:space="0" w:color="auto"/>
            </w:tcBorders>
            <w:shd w:val="clear" w:color="auto" w:fill="auto"/>
          </w:tcPr>
          <w:p w:rsidR="009E33E5" w:rsidRPr="00E46A34" w:rsidRDefault="009E33E5" w:rsidP="00E46A34">
            <w:pPr>
              <w:suppressAutoHyphens/>
              <w:snapToGrid w:val="0"/>
              <w:jc w:val="center"/>
              <w:rPr>
                <w:sz w:val="22"/>
                <w:szCs w:val="22"/>
                <w:lang w:eastAsia="ar-SA"/>
              </w:rPr>
            </w:pPr>
          </w:p>
        </w:tc>
        <w:tc>
          <w:tcPr>
            <w:tcW w:w="2123" w:type="dxa"/>
            <w:tcBorders>
              <w:left w:val="single" w:sz="4" w:space="0" w:color="auto"/>
              <w:bottom w:val="single" w:sz="4" w:space="0" w:color="auto"/>
              <w:right w:val="single" w:sz="4" w:space="0" w:color="000000"/>
            </w:tcBorders>
            <w:shd w:val="clear" w:color="auto" w:fill="auto"/>
          </w:tcPr>
          <w:p w:rsidR="009E33E5" w:rsidRPr="00E46A34" w:rsidRDefault="009E33E5" w:rsidP="00E46A34">
            <w:pPr>
              <w:suppressAutoHyphens/>
              <w:snapToGrid w:val="0"/>
              <w:jc w:val="center"/>
              <w:rPr>
                <w:sz w:val="22"/>
                <w:szCs w:val="22"/>
                <w:lang w:eastAsia="ar-SA"/>
              </w:rPr>
            </w:pPr>
          </w:p>
        </w:tc>
      </w:tr>
    </w:tbl>
    <w:p w:rsidR="00E46A34" w:rsidRDefault="00E46A34" w:rsidP="00E46A34">
      <w:pPr>
        <w:ind w:right="-1"/>
        <w:rPr>
          <w:b/>
          <w:sz w:val="22"/>
          <w:szCs w:val="22"/>
        </w:rPr>
      </w:pPr>
    </w:p>
    <w:p w:rsidR="00E46A34" w:rsidRDefault="00E46A34" w:rsidP="00E46A34">
      <w:pPr>
        <w:ind w:right="-1"/>
        <w:rPr>
          <w:b/>
          <w:sz w:val="22"/>
          <w:szCs w:val="22"/>
        </w:rPr>
      </w:pPr>
    </w:p>
    <w:p w:rsidR="00E46A34" w:rsidRPr="00E46A34" w:rsidRDefault="00E46A34" w:rsidP="00E46A34">
      <w:pPr>
        <w:suppressAutoHyphens/>
        <w:jc w:val="center"/>
        <w:rPr>
          <w:rFonts w:ascii="Arial" w:hAnsi="Arial" w:cs="Arial"/>
          <w:b/>
          <w:bCs/>
          <w:u w:val="single"/>
          <w:lang w:eastAsia="ar-SA"/>
        </w:rPr>
      </w:pPr>
      <w:r w:rsidRPr="00E46A34">
        <w:rPr>
          <w:rFonts w:ascii="Arial" w:hAnsi="Arial" w:cs="Arial"/>
          <w:b/>
          <w:bCs/>
          <w:u w:val="single"/>
          <w:lang w:eastAsia="ar-SA"/>
        </w:rPr>
        <w:t>DICHIARAZIONE CANDIDATI</w:t>
      </w:r>
    </w:p>
    <w:p w:rsidR="00E46A34" w:rsidRPr="00E46A34" w:rsidRDefault="00E46A34" w:rsidP="00E46A34">
      <w:pPr>
        <w:suppressAutoHyphens/>
        <w:jc w:val="center"/>
        <w:rPr>
          <w:rFonts w:ascii="Arial" w:hAnsi="Arial" w:cs="Arial"/>
          <w:b/>
          <w:bCs/>
          <w:lang w:eastAsia="ar-SA"/>
        </w:rPr>
      </w:pPr>
    </w:p>
    <w:p w:rsidR="00B80980" w:rsidRPr="00E46A34" w:rsidRDefault="00D538AF" w:rsidP="0002025E">
      <w:pPr>
        <w:suppressAutoHyphens/>
        <w:jc w:val="both"/>
        <w:rPr>
          <w:rFonts w:ascii="Arial" w:hAnsi="Arial" w:cs="Arial"/>
          <w:sz w:val="22"/>
          <w:szCs w:val="22"/>
          <w:lang w:eastAsia="ar-SA"/>
        </w:rPr>
      </w:pPr>
      <w:r>
        <w:rPr>
          <w:rFonts w:ascii="Arial" w:hAnsi="Arial" w:cs="Arial"/>
          <w:b/>
          <w:bCs/>
          <w:lang w:eastAsia="ar-SA"/>
        </w:rPr>
        <w:t>I sottoscritti, n</w:t>
      </w:r>
      <w:r w:rsidR="00E46A34" w:rsidRPr="00E46A34">
        <w:rPr>
          <w:rFonts w:ascii="Arial" w:hAnsi="Arial" w:cs="Arial"/>
          <w:b/>
          <w:bCs/>
          <w:lang w:eastAsia="ar-SA"/>
        </w:rPr>
        <w:t>ella loro qualità di candidati per l'elezione del</w:t>
      </w:r>
      <w:r w:rsidR="0002025E">
        <w:rPr>
          <w:rFonts w:ascii="Arial" w:hAnsi="Arial" w:cs="Arial"/>
          <w:b/>
          <w:bCs/>
          <w:lang w:eastAsia="ar-SA"/>
        </w:rPr>
        <w:t xml:space="preserve"> </w:t>
      </w:r>
      <w:r w:rsidR="00E46A34" w:rsidRPr="00E46A34">
        <w:rPr>
          <w:rFonts w:ascii="Arial" w:hAnsi="Arial" w:cs="Arial"/>
          <w:b/>
          <w:bCs/>
          <w:sz w:val="22"/>
          <w:szCs w:val="22"/>
          <w:lang w:eastAsia="ar-SA"/>
        </w:rPr>
        <w:t>CONSIGLIO DI ISTITUTO</w:t>
      </w:r>
      <w:r w:rsidR="00E46A34" w:rsidRPr="00E46A34">
        <w:rPr>
          <w:rFonts w:ascii="Arial" w:hAnsi="Arial" w:cs="Arial"/>
          <w:sz w:val="22"/>
          <w:szCs w:val="22"/>
          <w:lang w:eastAsia="ar-SA"/>
        </w:rPr>
        <w:t xml:space="preserve"> </w:t>
      </w:r>
    </w:p>
    <w:p w:rsidR="000C2E74" w:rsidRPr="0002025E" w:rsidRDefault="000C2E74" w:rsidP="000C2E74">
      <w:pPr>
        <w:suppressAutoHyphens/>
        <w:spacing w:line="360" w:lineRule="auto"/>
        <w:rPr>
          <w:rFonts w:ascii="Arial" w:hAnsi="Arial" w:cs="Arial"/>
          <w:b/>
          <w:bCs/>
          <w:sz w:val="22"/>
          <w:szCs w:val="22"/>
          <w:u w:val="single"/>
          <w:lang w:eastAsia="ar-SA"/>
        </w:rPr>
      </w:pPr>
      <w:r w:rsidRPr="00E46A34">
        <w:rPr>
          <w:rFonts w:ascii="Arial" w:hAnsi="Arial" w:cs="Arial"/>
          <w:b/>
          <w:bCs/>
          <w:sz w:val="22"/>
          <w:szCs w:val="22"/>
          <w:u w:val="single"/>
          <w:lang w:eastAsia="ar-SA"/>
        </w:rPr>
        <w:t xml:space="preserve">COMPONENTE </w:t>
      </w:r>
      <w:r w:rsidRPr="0002025E">
        <w:rPr>
          <w:rFonts w:ascii="Arial" w:hAnsi="Arial" w:cs="Arial"/>
          <w:b/>
          <w:bCs/>
          <w:sz w:val="22"/>
          <w:szCs w:val="22"/>
          <w:u w:val="single"/>
          <w:lang w:eastAsia="ar-SA"/>
        </w:rPr>
        <w:t>GENITORI</w:t>
      </w:r>
      <w:r w:rsidRPr="00E46A34">
        <w:rPr>
          <w:rFonts w:ascii="Arial" w:hAnsi="Arial" w:cs="Arial"/>
          <w:b/>
          <w:bCs/>
          <w:sz w:val="22"/>
          <w:szCs w:val="22"/>
          <w:lang w:eastAsia="ar-SA"/>
        </w:rPr>
        <w:t xml:space="preserve">  </w:t>
      </w:r>
    </w:p>
    <w:p w:rsidR="00E46A34" w:rsidRPr="00E46A34" w:rsidRDefault="00E46A34" w:rsidP="00E46A34">
      <w:pPr>
        <w:suppressAutoHyphens/>
        <w:rPr>
          <w:rFonts w:ascii="Arial" w:hAnsi="Arial" w:cs="Arial"/>
          <w:sz w:val="22"/>
          <w:szCs w:val="22"/>
          <w:lang w:eastAsia="ar-SA"/>
        </w:rPr>
      </w:pPr>
    </w:p>
    <w:p w:rsidR="00E46A34" w:rsidRPr="00E46A34" w:rsidRDefault="00E46A34" w:rsidP="00E46A34">
      <w:pPr>
        <w:suppressAutoHyphens/>
        <w:jc w:val="both"/>
        <w:rPr>
          <w:lang w:eastAsia="ar-SA"/>
        </w:rPr>
      </w:pPr>
    </w:p>
    <w:p w:rsidR="00E46A34" w:rsidRPr="00E46A34" w:rsidRDefault="00E46A34" w:rsidP="00E46A34">
      <w:pPr>
        <w:suppressAutoHyphens/>
        <w:jc w:val="center"/>
        <w:rPr>
          <w:lang w:eastAsia="ar-SA"/>
        </w:rPr>
      </w:pPr>
      <w:r w:rsidRPr="00E46A34">
        <w:rPr>
          <w:b/>
          <w:bCs/>
          <w:lang w:eastAsia="ar-SA"/>
        </w:rPr>
        <w:t>DICHIARANO</w:t>
      </w:r>
    </w:p>
    <w:p w:rsidR="00E46A34" w:rsidRPr="00E46A34" w:rsidRDefault="00E46A34" w:rsidP="00E46A34">
      <w:pPr>
        <w:suppressAutoHyphens/>
        <w:jc w:val="both"/>
        <w:rPr>
          <w:lang w:eastAsia="ar-SA"/>
        </w:rPr>
      </w:pPr>
      <w:r w:rsidRPr="00E46A34">
        <w:rPr>
          <w:lang w:eastAsia="ar-SA"/>
        </w:rPr>
        <w:t xml:space="preserve">di </w:t>
      </w:r>
      <w:r w:rsidRPr="00E46A34">
        <w:rPr>
          <w:b/>
          <w:bCs/>
          <w:lang w:eastAsia="ar-SA"/>
        </w:rPr>
        <w:t>accettare</w:t>
      </w:r>
      <w:r w:rsidRPr="00E46A34">
        <w:rPr>
          <w:lang w:eastAsia="ar-SA"/>
        </w:rPr>
        <w:t xml:space="preserve"> incondizionatamente la candidatura nella lista presentata con questo modulo dichiarando altresì di </w:t>
      </w:r>
      <w:r w:rsidRPr="00E46A34">
        <w:rPr>
          <w:b/>
          <w:bCs/>
          <w:lang w:eastAsia="ar-SA"/>
        </w:rPr>
        <w:t>non far parte</w:t>
      </w:r>
      <w:r w:rsidRPr="00E46A34">
        <w:rPr>
          <w:lang w:eastAsia="ar-SA"/>
        </w:rPr>
        <w:t xml:space="preserve"> e di non intendere far parte di altre liste.</w:t>
      </w:r>
    </w:p>
    <w:p w:rsidR="00E46A34" w:rsidRPr="00E46A34" w:rsidRDefault="00E46A34" w:rsidP="00E46A34">
      <w:pPr>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165"/>
        <w:gridCol w:w="4133"/>
      </w:tblGrid>
      <w:tr w:rsidR="00E46A34" w:rsidRPr="00E46A34" w:rsidTr="00C91D89">
        <w:tc>
          <w:tcPr>
            <w:tcW w:w="282" w:type="pct"/>
            <w:shd w:val="clear" w:color="auto" w:fill="auto"/>
          </w:tcPr>
          <w:p w:rsidR="00E46A34" w:rsidRPr="00E46A34" w:rsidRDefault="00E46A34" w:rsidP="00E46A34">
            <w:pPr>
              <w:suppressAutoHyphens/>
              <w:spacing w:line="360" w:lineRule="auto"/>
              <w:jc w:val="both"/>
              <w:rPr>
                <w:lang w:eastAsia="ar-SA"/>
              </w:rPr>
            </w:pPr>
            <w:r w:rsidRPr="00E46A34">
              <w:rPr>
                <w:lang w:eastAsia="ar-SA"/>
              </w:rPr>
              <w:t>N</w:t>
            </w:r>
          </w:p>
        </w:tc>
        <w:tc>
          <w:tcPr>
            <w:tcW w:w="2621" w:type="pct"/>
            <w:shd w:val="clear" w:color="auto" w:fill="auto"/>
          </w:tcPr>
          <w:p w:rsidR="00E46A34" w:rsidRPr="00E46A34" w:rsidRDefault="00E46A34" w:rsidP="00E46A34">
            <w:pPr>
              <w:suppressAutoHyphens/>
              <w:spacing w:line="360" w:lineRule="auto"/>
              <w:jc w:val="both"/>
              <w:rPr>
                <w:lang w:eastAsia="ar-SA"/>
              </w:rPr>
            </w:pPr>
            <w:r w:rsidRPr="00E46A34">
              <w:rPr>
                <w:rFonts w:ascii="Arial" w:hAnsi="Arial" w:cs="Arial"/>
                <w:sz w:val="20"/>
                <w:szCs w:val="20"/>
                <w:lang w:eastAsia="ar-SA"/>
              </w:rPr>
              <w:t>COGNOME e NOME</w:t>
            </w:r>
          </w:p>
        </w:tc>
        <w:tc>
          <w:tcPr>
            <w:tcW w:w="2097" w:type="pct"/>
            <w:shd w:val="clear" w:color="auto" w:fill="auto"/>
          </w:tcPr>
          <w:p w:rsidR="00E46A34" w:rsidRPr="00E46A34" w:rsidRDefault="00E46A34" w:rsidP="00E46A34">
            <w:pPr>
              <w:suppressAutoHyphens/>
              <w:spacing w:line="360" w:lineRule="auto"/>
              <w:jc w:val="both"/>
              <w:rPr>
                <w:lang w:eastAsia="ar-SA"/>
              </w:rPr>
            </w:pPr>
            <w:r w:rsidRPr="00E46A34">
              <w:rPr>
                <w:sz w:val="22"/>
                <w:szCs w:val="22"/>
                <w:lang w:eastAsia="ar-SA"/>
              </w:rPr>
              <w:t>FIRMA</w:t>
            </w:r>
          </w:p>
        </w:tc>
      </w:tr>
      <w:tr w:rsidR="00E46A34" w:rsidRPr="00E46A34" w:rsidTr="00C91D89">
        <w:tc>
          <w:tcPr>
            <w:tcW w:w="282" w:type="pct"/>
            <w:shd w:val="clear" w:color="auto" w:fill="auto"/>
          </w:tcPr>
          <w:p w:rsidR="00E46A34" w:rsidRPr="00E46A34" w:rsidRDefault="00E46A34" w:rsidP="00E46A34">
            <w:pPr>
              <w:suppressAutoHyphens/>
              <w:spacing w:line="360" w:lineRule="auto"/>
              <w:jc w:val="both"/>
              <w:rPr>
                <w:lang w:eastAsia="ar-SA"/>
              </w:rPr>
            </w:pPr>
            <w:r w:rsidRPr="00E46A34">
              <w:rPr>
                <w:lang w:eastAsia="ar-SA"/>
              </w:rPr>
              <w:t>1</w:t>
            </w:r>
          </w:p>
        </w:tc>
        <w:tc>
          <w:tcPr>
            <w:tcW w:w="2621" w:type="pct"/>
            <w:shd w:val="clear" w:color="auto" w:fill="auto"/>
          </w:tcPr>
          <w:p w:rsidR="00E46A34" w:rsidRPr="00E46A34" w:rsidRDefault="00E46A34" w:rsidP="00E46A34">
            <w:pPr>
              <w:suppressAutoHyphens/>
              <w:spacing w:line="360" w:lineRule="auto"/>
              <w:jc w:val="both"/>
              <w:rPr>
                <w:lang w:eastAsia="ar-SA"/>
              </w:rPr>
            </w:pPr>
          </w:p>
        </w:tc>
        <w:tc>
          <w:tcPr>
            <w:tcW w:w="2097" w:type="pct"/>
            <w:shd w:val="clear" w:color="auto" w:fill="auto"/>
          </w:tcPr>
          <w:p w:rsidR="00E46A34" w:rsidRPr="00E46A34" w:rsidRDefault="00E46A34" w:rsidP="00E46A34">
            <w:pPr>
              <w:suppressAutoHyphens/>
              <w:spacing w:line="360" w:lineRule="auto"/>
              <w:jc w:val="both"/>
              <w:rPr>
                <w:lang w:eastAsia="ar-SA"/>
              </w:rPr>
            </w:pPr>
          </w:p>
        </w:tc>
      </w:tr>
      <w:tr w:rsidR="00E46A34" w:rsidRPr="00E46A34" w:rsidTr="00C91D89">
        <w:tc>
          <w:tcPr>
            <w:tcW w:w="282" w:type="pct"/>
            <w:shd w:val="clear" w:color="auto" w:fill="auto"/>
          </w:tcPr>
          <w:p w:rsidR="00E46A34" w:rsidRPr="00E46A34" w:rsidRDefault="00E46A34" w:rsidP="00E46A34">
            <w:pPr>
              <w:suppressAutoHyphens/>
              <w:spacing w:line="360" w:lineRule="auto"/>
              <w:jc w:val="both"/>
              <w:rPr>
                <w:lang w:eastAsia="ar-SA"/>
              </w:rPr>
            </w:pPr>
            <w:r w:rsidRPr="00E46A34">
              <w:rPr>
                <w:lang w:eastAsia="ar-SA"/>
              </w:rPr>
              <w:t>2</w:t>
            </w:r>
          </w:p>
        </w:tc>
        <w:tc>
          <w:tcPr>
            <w:tcW w:w="2621" w:type="pct"/>
            <w:shd w:val="clear" w:color="auto" w:fill="auto"/>
          </w:tcPr>
          <w:p w:rsidR="00E46A34" w:rsidRPr="00E46A34" w:rsidRDefault="00E46A34" w:rsidP="00E46A34">
            <w:pPr>
              <w:suppressAutoHyphens/>
              <w:spacing w:line="360" w:lineRule="auto"/>
              <w:jc w:val="both"/>
              <w:rPr>
                <w:lang w:eastAsia="ar-SA"/>
              </w:rPr>
            </w:pPr>
          </w:p>
        </w:tc>
        <w:tc>
          <w:tcPr>
            <w:tcW w:w="2097" w:type="pct"/>
            <w:shd w:val="clear" w:color="auto" w:fill="auto"/>
          </w:tcPr>
          <w:p w:rsidR="00E46A34" w:rsidRPr="00E46A34" w:rsidRDefault="00E46A34" w:rsidP="00E46A34">
            <w:pPr>
              <w:suppressAutoHyphens/>
              <w:spacing w:line="360" w:lineRule="auto"/>
              <w:jc w:val="both"/>
              <w:rPr>
                <w:lang w:eastAsia="ar-SA"/>
              </w:rPr>
            </w:pPr>
          </w:p>
        </w:tc>
      </w:tr>
      <w:tr w:rsidR="00E46A34" w:rsidRPr="00E46A34" w:rsidTr="00C91D89">
        <w:tc>
          <w:tcPr>
            <w:tcW w:w="282" w:type="pct"/>
            <w:shd w:val="clear" w:color="auto" w:fill="auto"/>
          </w:tcPr>
          <w:p w:rsidR="00E46A34" w:rsidRPr="00E46A34" w:rsidRDefault="00E46A34" w:rsidP="00E46A34">
            <w:pPr>
              <w:suppressAutoHyphens/>
              <w:spacing w:line="360" w:lineRule="auto"/>
              <w:jc w:val="both"/>
              <w:rPr>
                <w:lang w:eastAsia="ar-SA"/>
              </w:rPr>
            </w:pPr>
            <w:r w:rsidRPr="00E46A34">
              <w:rPr>
                <w:lang w:eastAsia="ar-SA"/>
              </w:rPr>
              <w:t>3</w:t>
            </w:r>
          </w:p>
        </w:tc>
        <w:tc>
          <w:tcPr>
            <w:tcW w:w="2621" w:type="pct"/>
            <w:shd w:val="clear" w:color="auto" w:fill="auto"/>
          </w:tcPr>
          <w:p w:rsidR="00E46A34" w:rsidRPr="00E46A34" w:rsidRDefault="00E46A34" w:rsidP="00E46A34">
            <w:pPr>
              <w:suppressAutoHyphens/>
              <w:spacing w:line="360" w:lineRule="auto"/>
              <w:jc w:val="both"/>
              <w:rPr>
                <w:lang w:eastAsia="ar-SA"/>
              </w:rPr>
            </w:pPr>
          </w:p>
        </w:tc>
        <w:tc>
          <w:tcPr>
            <w:tcW w:w="2097" w:type="pct"/>
            <w:shd w:val="clear" w:color="auto" w:fill="auto"/>
          </w:tcPr>
          <w:p w:rsidR="00E46A34" w:rsidRPr="00E46A34" w:rsidRDefault="00E46A34" w:rsidP="00E46A34">
            <w:pPr>
              <w:suppressAutoHyphens/>
              <w:spacing w:line="360" w:lineRule="auto"/>
              <w:jc w:val="both"/>
              <w:rPr>
                <w:lang w:eastAsia="ar-SA"/>
              </w:rPr>
            </w:pPr>
          </w:p>
        </w:tc>
      </w:tr>
      <w:tr w:rsidR="00E46A34" w:rsidRPr="00E46A34" w:rsidTr="00C91D89">
        <w:tc>
          <w:tcPr>
            <w:tcW w:w="282" w:type="pct"/>
            <w:shd w:val="clear" w:color="auto" w:fill="auto"/>
          </w:tcPr>
          <w:p w:rsidR="00E46A34" w:rsidRPr="00E46A34" w:rsidRDefault="00E46A34" w:rsidP="00E46A34">
            <w:pPr>
              <w:suppressAutoHyphens/>
              <w:spacing w:line="360" w:lineRule="auto"/>
              <w:jc w:val="both"/>
              <w:rPr>
                <w:lang w:eastAsia="ar-SA"/>
              </w:rPr>
            </w:pPr>
            <w:r w:rsidRPr="00E46A34">
              <w:rPr>
                <w:lang w:eastAsia="ar-SA"/>
              </w:rPr>
              <w:t>4</w:t>
            </w:r>
          </w:p>
        </w:tc>
        <w:tc>
          <w:tcPr>
            <w:tcW w:w="2621" w:type="pct"/>
            <w:shd w:val="clear" w:color="auto" w:fill="auto"/>
          </w:tcPr>
          <w:p w:rsidR="00E46A34" w:rsidRPr="00E46A34" w:rsidRDefault="00E46A34" w:rsidP="00E46A34">
            <w:pPr>
              <w:suppressAutoHyphens/>
              <w:spacing w:line="360" w:lineRule="auto"/>
              <w:jc w:val="both"/>
              <w:rPr>
                <w:lang w:eastAsia="ar-SA"/>
              </w:rPr>
            </w:pPr>
          </w:p>
        </w:tc>
        <w:tc>
          <w:tcPr>
            <w:tcW w:w="2097" w:type="pct"/>
            <w:shd w:val="clear" w:color="auto" w:fill="auto"/>
          </w:tcPr>
          <w:p w:rsidR="00E46A34" w:rsidRPr="00E46A34" w:rsidRDefault="00E46A34" w:rsidP="00E46A34">
            <w:pPr>
              <w:suppressAutoHyphens/>
              <w:spacing w:line="360" w:lineRule="auto"/>
              <w:jc w:val="both"/>
              <w:rPr>
                <w:lang w:eastAsia="ar-SA"/>
              </w:rPr>
            </w:pPr>
          </w:p>
        </w:tc>
      </w:tr>
    </w:tbl>
    <w:p w:rsidR="00E46A34" w:rsidRPr="00E46A34" w:rsidRDefault="00E46A34" w:rsidP="00E46A34">
      <w:pPr>
        <w:suppressAutoHyphens/>
        <w:spacing w:line="360" w:lineRule="auto"/>
        <w:jc w:val="both"/>
        <w:rPr>
          <w:lang w:eastAsia="ar-SA"/>
        </w:rPr>
      </w:pPr>
    </w:p>
    <w:p w:rsidR="00E46A34" w:rsidRPr="00E46A34" w:rsidRDefault="00E46A34" w:rsidP="00E46A34">
      <w:pPr>
        <w:suppressAutoHyphens/>
        <w:spacing w:line="360" w:lineRule="auto"/>
        <w:jc w:val="both"/>
        <w:rPr>
          <w:lang w:eastAsia="ar-SA"/>
        </w:rPr>
      </w:pPr>
    </w:p>
    <w:p w:rsidR="00E46A34" w:rsidRPr="00E46A34" w:rsidRDefault="00E46A34" w:rsidP="00E46A34">
      <w:pPr>
        <w:suppressAutoHyphens/>
        <w:ind w:left="708" w:firstLine="708"/>
        <w:rPr>
          <w:rFonts w:ascii="Arial" w:hAnsi="Arial" w:cs="Arial"/>
          <w:lang w:eastAsia="ar-SA"/>
        </w:rPr>
      </w:pPr>
      <w:r w:rsidRPr="00E46A34">
        <w:rPr>
          <w:rFonts w:ascii="Arial" w:hAnsi="Arial" w:cs="Arial"/>
          <w:lang w:eastAsia="ar-SA"/>
        </w:rPr>
        <w:t>(timbro Istituto)</w:t>
      </w:r>
    </w:p>
    <w:p w:rsidR="00E46A34" w:rsidRPr="00E46A34" w:rsidRDefault="00E46A34" w:rsidP="00E46A34">
      <w:pPr>
        <w:suppressAutoHyphens/>
        <w:spacing w:line="360" w:lineRule="auto"/>
        <w:jc w:val="both"/>
        <w:rPr>
          <w:lang w:eastAsia="ar-SA"/>
        </w:rPr>
      </w:pPr>
    </w:p>
    <w:p w:rsidR="00E46A34" w:rsidRPr="00E46A34" w:rsidRDefault="00E46A34" w:rsidP="00E46A34">
      <w:pPr>
        <w:suppressAutoHyphens/>
        <w:spacing w:line="360" w:lineRule="auto"/>
        <w:jc w:val="both"/>
        <w:rPr>
          <w:lang w:eastAsia="ar-SA"/>
        </w:rPr>
      </w:pPr>
    </w:p>
    <w:p w:rsidR="00E46A34" w:rsidRPr="00E46A34" w:rsidRDefault="00E46A34" w:rsidP="00E46A34">
      <w:pPr>
        <w:suppressAutoHyphens/>
        <w:spacing w:line="360" w:lineRule="auto"/>
        <w:jc w:val="both"/>
        <w:rPr>
          <w:lang w:eastAsia="ar-SA"/>
        </w:rPr>
      </w:pPr>
    </w:p>
    <w:p w:rsidR="00E46A34" w:rsidRPr="00E46A34" w:rsidRDefault="00E46A34" w:rsidP="00E46A34">
      <w:pPr>
        <w:suppressAutoHyphens/>
        <w:spacing w:line="360" w:lineRule="auto"/>
        <w:jc w:val="both"/>
        <w:rPr>
          <w:lang w:eastAsia="ar-SA"/>
        </w:rPr>
      </w:pPr>
    </w:p>
    <w:p w:rsidR="00E46A34" w:rsidRPr="00E46A34" w:rsidRDefault="00E46A34" w:rsidP="00E46A34">
      <w:pPr>
        <w:suppressAutoHyphens/>
        <w:spacing w:line="360" w:lineRule="auto"/>
        <w:jc w:val="both"/>
        <w:rPr>
          <w:lang w:eastAsia="ar-SA"/>
        </w:rPr>
      </w:pPr>
    </w:p>
    <w:p w:rsidR="006F4549" w:rsidRPr="006F4549" w:rsidRDefault="00E46A34" w:rsidP="006F4549">
      <w:pPr>
        <w:jc w:val="center"/>
        <w:rPr>
          <w:rFonts w:ascii="Arial" w:hAnsi="Arial" w:cs="Arial"/>
          <w:b/>
          <w:bCs/>
          <w:sz w:val="22"/>
          <w:szCs w:val="22"/>
          <w:u w:val="single"/>
          <w:lang w:eastAsia="ar-SA"/>
        </w:rPr>
      </w:pPr>
      <w:r w:rsidRPr="00E46A34">
        <w:rPr>
          <w:lang w:eastAsia="ar-SA"/>
        </w:rPr>
        <w:br w:type="page"/>
      </w:r>
      <w:r w:rsidR="006F4549" w:rsidRPr="006F4549">
        <w:rPr>
          <w:rFonts w:ascii="Arial" w:hAnsi="Arial" w:cs="Arial"/>
          <w:b/>
          <w:bCs/>
          <w:sz w:val="22"/>
          <w:szCs w:val="22"/>
          <w:u w:val="single"/>
          <w:lang w:eastAsia="ar-SA"/>
        </w:rPr>
        <w:t>DICHIARAZIONE PRESENTATORI</w:t>
      </w:r>
    </w:p>
    <w:p w:rsidR="006F4549" w:rsidRPr="006F4549" w:rsidRDefault="006F4549" w:rsidP="006F4549">
      <w:pPr>
        <w:suppressAutoHyphens/>
        <w:jc w:val="both"/>
        <w:rPr>
          <w:rFonts w:ascii="Arial" w:hAnsi="Arial" w:cs="Arial"/>
          <w:b/>
          <w:bCs/>
          <w:sz w:val="22"/>
          <w:szCs w:val="22"/>
          <w:lang w:eastAsia="ar-SA"/>
        </w:rPr>
      </w:pPr>
    </w:p>
    <w:p w:rsidR="006F4549" w:rsidRPr="006F4549" w:rsidRDefault="006F4549" w:rsidP="006F4549">
      <w:pPr>
        <w:suppressAutoHyphens/>
        <w:jc w:val="both"/>
        <w:rPr>
          <w:rFonts w:ascii="Arial" w:hAnsi="Arial" w:cs="Arial"/>
          <w:b/>
          <w:bCs/>
          <w:sz w:val="22"/>
          <w:szCs w:val="22"/>
          <w:lang w:eastAsia="ar-SA"/>
        </w:rPr>
      </w:pPr>
    </w:p>
    <w:p w:rsidR="0002025E" w:rsidRPr="0002025E" w:rsidRDefault="00D538AF" w:rsidP="0002025E">
      <w:pPr>
        <w:suppressAutoHyphens/>
        <w:jc w:val="both"/>
        <w:rPr>
          <w:rFonts w:ascii="Arial" w:hAnsi="Arial" w:cs="Arial"/>
          <w:b/>
          <w:bCs/>
          <w:sz w:val="22"/>
          <w:szCs w:val="22"/>
          <w:u w:val="single"/>
          <w:lang w:eastAsia="ar-SA"/>
        </w:rPr>
      </w:pPr>
      <w:r>
        <w:rPr>
          <w:rFonts w:ascii="Arial" w:hAnsi="Arial" w:cs="Arial"/>
          <w:b/>
          <w:bCs/>
          <w:sz w:val="22"/>
          <w:szCs w:val="22"/>
          <w:lang w:eastAsia="ar-SA"/>
        </w:rPr>
        <w:t>I sottoscritti, n</w:t>
      </w:r>
      <w:r w:rsidR="006F4549" w:rsidRPr="006F4549">
        <w:rPr>
          <w:rFonts w:ascii="Arial" w:hAnsi="Arial" w:cs="Arial"/>
          <w:b/>
          <w:bCs/>
          <w:sz w:val="22"/>
          <w:szCs w:val="22"/>
          <w:lang w:eastAsia="ar-SA"/>
        </w:rPr>
        <w:t xml:space="preserve">ella loro qualità di Presentatori della Lista per l’elezione del </w:t>
      </w:r>
      <w:r w:rsidR="0002025E" w:rsidRPr="00E46A34">
        <w:rPr>
          <w:rFonts w:ascii="Arial" w:hAnsi="Arial" w:cs="Arial"/>
          <w:b/>
          <w:bCs/>
          <w:sz w:val="22"/>
          <w:szCs w:val="22"/>
          <w:lang w:eastAsia="ar-SA"/>
        </w:rPr>
        <w:t>CONSIGLIO DI ISTITUTO</w:t>
      </w:r>
      <w:r w:rsidR="0002025E" w:rsidRPr="00E46A34">
        <w:rPr>
          <w:rFonts w:ascii="Arial" w:hAnsi="Arial" w:cs="Arial"/>
          <w:sz w:val="22"/>
          <w:szCs w:val="22"/>
          <w:lang w:eastAsia="ar-SA"/>
        </w:rPr>
        <w:t xml:space="preserve"> </w:t>
      </w:r>
      <w:r w:rsidR="0002025E" w:rsidRPr="00E46A34">
        <w:rPr>
          <w:rFonts w:ascii="Arial" w:hAnsi="Arial" w:cs="Arial"/>
          <w:b/>
          <w:bCs/>
          <w:sz w:val="22"/>
          <w:szCs w:val="22"/>
          <w:u w:val="single"/>
          <w:lang w:eastAsia="ar-SA"/>
        </w:rPr>
        <w:t xml:space="preserve">COMPONENTE </w:t>
      </w:r>
      <w:r w:rsidR="0002025E" w:rsidRPr="0002025E">
        <w:rPr>
          <w:rFonts w:ascii="Arial" w:hAnsi="Arial" w:cs="Arial"/>
          <w:b/>
          <w:bCs/>
          <w:sz w:val="22"/>
          <w:szCs w:val="22"/>
          <w:u w:val="single"/>
          <w:lang w:eastAsia="ar-SA"/>
        </w:rPr>
        <w:t>GENITORI</w:t>
      </w:r>
      <w:r w:rsidR="0002025E" w:rsidRPr="00E46A34">
        <w:rPr>
          <w:rFonts w:ascii="Arial" w:hAnsi="Arial" w:cs="Arial"/>
          <w:b/>
          <w:bCs/>
          <w:sz w:val="22"/>
          <w:szCs w:val="22"/>
          <w:lang w:eastAsia="ar-SA"/>
        </w:rPr>
        <w:t xml:space="preserve">  </w:t>
      </w:r>
    </w:p>
    <w:p w:rsidR="00D538AF" w:rsidRPr="00B80980" w:rsidRDefault="00D538AF" w:rsidP="0002025E">
      <w:pPr>
        <w:suppressAutoHyphens/>
        <w:jc w:val="both"/>
        <w:rPr>
          <w:rFonts w:ascii="Arial" w:hAnsi="Arial" w:cs="Arial"/>
          <w:b/>
          <w:bCs/>
          <w:sz w:val="22"/>
          <w:szCs w:val="22"/>
          <w:lang w:eastAsia="ar-SA"/>
        </w:rPr>
      </w:pPr>
    </w:p>
    <w:p w:rsidR="006F4549" w:rsidRPr="006F4549" w:rsidRDefault="006F4549" w:rsidP="006F4549">
      <w:pPr>
        <w:suppressAutoHyphens/>
        <w:jc w:val="both"/>
        <w:rPr>
          <w:sz w:val="22"/>
          <w:szCs w:val="22"/>
          <w:lang w:eastAsia="ar-SA"/>
        </w:rPr>
      </w:pPr>
    </w:p>
    <w:p w:rsidR="006F4549" w:rsidRPr="006F4549" w:rsidRDefault="006F4549" w:rsidP="006F4549">
      <w:pPr>
        <w:suppressAutoHyphens/>
        <w:jc w:val="center"/>
        <w:rPr>
          <w:sz w:val="22"/>
          <w:szCs w:val="22"/>
          <w:lang w:eastAsia="ar-SA"/>
        </w:rPr>
      </w:pPr>
      <w:r w:rsidRPr="006F4549">
        <w:rPr>
          <w:b/>
          <w:bCs/>
          <w:sz w:val="22"/>
          <w:szCs w:val="22"/>
          <w:lang w:eastAsia="ar-SA"/>
        </w:rPr>
        <w:t>DICHIARANO</w:t>
      </w:r>
    </w:p>
    <w:p w:rsidR="006F4549" w:rsidRDefault="00D538AF" w:rsidP="006F4549">
      <w:pPr>
        <w:suppressAutoHyphens/>
        <w:jc w:val="both"/>
        <w:rPr>
          <w:rFonts w:ascii="Arial" w:hAnsi="Arial" w:cs="Arial"/>
          <w:sz w:val="22"/>
          <w:szCs w:val="22"/>
          <w:lang w:eastAsia="ar-SA"/>
        </w:rPr>
      </w:pPr>
      <w:r>
        <w:rPr>
          <w:rFonts w:ascii="Arial" w:hAnsi="Arial" w:cs="Arial"/>
          <w:b/>
          <w:bCs/>
          <w:sz w:val="22"/>
          <w:szCs w:val="22"/>
          <w:lang w:eastAsia="ar-SA"/>
        </w:rPr>
        <w:t xml:space="preserve">Di </w:t>
      </w:r>
      <w:r w:rsidR="006F4549" w:rsidRPr="006F4549">
        <w:rPr>
          <w:rFonts w:ascii="Arial" w:hAnsi="Arial" w:cs="Arial"/>
          <w:b/>
          <w:bCs/>
          <w:sz w:val="22"/>
          <w:szCs w:val="22"/>
          <w:lang w:eastAsia="ar-SA"/>
        </w:rPr>
        <w:t>non aver sottoscritto</w:t>
      </w:r>
      <w:r w:rsidR="006F4549" w:rsidRPr="006F4549">
        <w:rPr>
          <w:rFonts w:ascii="Arial" w:hAnsi="Arial" w:cs="Arial"/>
          <w:sz w:val="22"/>
          <w:szCs w:val="22"/>
          <w:lang w:eastAsia="ar-SA"/>
        </w:rPr>
        <w:t xml:space="preserve"> e di non avere intenzione di sottoscrivere altre liste per la stessa componente </w:t>
      </w:r>
    </w:p>
    <w:p w:rsidR="00C91D89" w:rsidRPr="006F4549" w:rsidRDefault="00C91D89" w:rsidP="006F4549">
      <w:pPr>
        <w:suppressAutoHyphens/>
        <w:jc w:val="both"/>
        <w:rPr>
          <w:rFonts w:ascii="Arial" w:hAnsi="Arial" w:cs="Arial"/>
          <w:sz w:val="22"/>
          <w:szCs w:val="22"/>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4253"/>
      </w:tblGrid>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N</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rFonts w:ascii="Arial" w:hAnsi="Arial" w:cs="Arial"/>
                <w:sz w:val="22"/>
                <w:szCs w:val="22"/>
                <w:lang w:eastAsia="ar-SA"/>
              </w:rPr>
              <w:t>COGNOME e NOME</w:t>
            </w: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FIRMA</w:t>
            </w: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2</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3</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4</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5</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6</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7</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8</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9</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10</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11</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12</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13</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14</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15</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16</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17</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18</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19</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r w:rsidR="006F4549" w:rsidRPr="006F4549" w:rsidTr="00C91D89">
        <w:tc>
          <w:tcPr>
            <w:tcW w:w="534" w:type="dxa"/>
            <w:shd w:val="clear" w:color="auto" w:fill="auto"/>
          </w:tcPr>
          <w:p w:rsidR="006F4549" w:rsidRPr="006F4549" w:rsidRDefault="006F4549" w:rsidP="006F4549">
            <w:pPr>
              <w:suppressAutoHyphens/>
              <w:spacing w:line="360" w:lineRule="auto"/>
              <w:jc w:val="both"/>
              <w:rPr>
                <w:sz w:val="22"/>
                <w:szCs w:val="22"/>
                <w:lang w:eastAsia="ar-SA"/>
              </w:rPr>
            </w:pPr>
            <w:r w:rsidRPr="006F4549">
              <w:rPr>
                <w:sz w:val="22"/>
                <w:szCs w:val="22"/>
                <w:lang w:eastAsia="ar-SA"/>
              </w:rPr>
              <w:t>20</w:t>
            </w:r>
          </w:p>
        </w:tc>
        <w:tc>
          <w:tcPr>
            <w:tcW w:w="5244" w:type="dxa"/>
            <w:shd w:val="clear" w:color="auto" w:fill="auto"/>
          </w:tcPr>
          <w:p w:rsidR="006F4549" w:rsidRPr="006F4549" w:rsidRDefault="006F4549" w:rsidP="006F4549">
            <w:pPr>
              <w:suppressAutoHyphens/>
              <w:spacing w:line="360" w:lineRule="auto"/>
              <w:jc w:val="both"/>
              <w:rPr>
                <w:sz w:val="22"/>
                <w:szCs w:val="22"/>
                <w:lang w:eastAsia="ar-SA"/>
              </w:rPr>
            </w:pPr>
          </w:p>
        </w:tc>
        <w:tc>
          <w:tcPr>
            <w:tcW w:w="4253" w:type="dxa"/>
            <w:shd w:val="clear" w:color="auto" w:fill="auto"/>
          </w:tcPr>
          <w:p w:rsidR="006F4549" w:rsidRPr="006F4549" w:rsidRDefault="006F4549" w:rsidP="006F4549">
            <w:pPr>
              <w:suppressAutoHyphens/>
              <w:spacing w:line="360" w:lineRule="auto"/>
              <w:jc w:val="both"/>
              <w:rPr>
                <w:sz w:val="22"/>
                <w:szCs w:val="22"/>
                <w:lang w:eastAsia="ar-SA"/>
              </w:rPr>
            </w:pPr>
          </w:p>
        </w:tc>
      </w:tr>
    </w:tbl>
    <w:p w:rsidR="00B80980" w:rsidRDefault="00B80980" w:rsidP="00B80980">
      <w:pPr>
        <w:suppressAutoHyphens/>
        <w:rPr>
          <w:rFonts w:ascii="Arial" w:hAnsi="Arial" w:cs="Arial"/>
          <w:sz w:val="22"/>
          <w:szCs w:val="22"/>
          <w:lang w:eastAsia="ar-SA"/>
        </w:rPr>
      </w:pPr>
    </w:p>
    <w:p w:rsidR="006F4549" w:rsidRPr="006F4549" w:rsidRDefault="00B80980" w:rsidP="00B80980">
      <w:pPr>
        <w:suppressAutoHyphens/>
        <w:rPr>
          <w:rFonts w:ascii="Arial" w:hAnsi="Arial" w:cs="Arial"/>
          <w:sz w:val="22"/>
          <w:szCs w:val="22"/>
          <w:lang w:eastAsia="ar-SA"/>
        </w:rPr>
      </w:pPr>
      <w:r>
        <w:rPr>
          <w:rFonts w:ascii="Arial" w:hAnsi="Arial" w:cs="Arial"/>
          <w:sz w:val="22"/>
          <w:szCs w:val="22"/>
          <w:lang w:eastAsia="ar-SA"/>
        </w:rPr>
        <w:t xml:space="preserve">                            </w:t>
      </w:r>
      <w:r w:rsidR="006F4549" w:rsidRPr="006F4549">
        <w:rPr>
          <w:rFonts w:ascii="Arial" w:hAnsi="Arial" w:cs="Arial"/>
          <w:sz w:val="22"/>
          <w:szCs w:val="22"/>
          <w:lang w:eastAsia="ar-SA"/>
        </w:rPr>
        <w:t>(timbro Istituto)</w:t>
      </w:r>
    </w:p>
    <w:p w:rsidR="006F4549" w:rsidRPr="006F4549" w:rsidRDefault="006F4549" w:rsidP="006F4549">
      <w:pPr>
        <w:suppressAutoHyphens/>
        <w:spacing w:line="360" w:lineRule="auto"/>
        <w:jc w:val="both"/>
        <w:rPr>
          <w:b/>
          <w:sz w:val="22"/>
          <w:szCs w:val="22"/>
          <w:lang w:eastAsia="ar-SA"/>
        </w:rPr>
      </w:pPr>
    </w:p>
    <w:p w:rsidR="00E46A34" w:rsidRPr="006F4549" w:rsidRDefault="00E46A34" w:rsidP="00E46A34">
      <w:pPr>
        <w:ind w:right="-1"/>
        <w:rPr>
          <w:b/>
          <w:sz w:val="22"/>
          <w:szCs w:val="22"/>
        </w:rPr>
      </w:pPr>
    </w:p>
    <w:sectPr w:rsidR="00E46A34" w:rsidRPr="006F4549" w:rsidSect="00F22B60">
      <w:headerReference w:type="default" r:id="rId8"/>
      <w:footerReference w:type="default" r:id="rId9"/>
      <w:pgSz w:w="11906" w:h="16838"/>
      <w:pgMar w:top="567" w:right="1134" w:bottom="1134" w:left="1134" w:header="142"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D6F" w:rsidRDefault="00341D6F" w:rsidP="00816F50">
      <w:r>
        <w:separator/>
      </w:r>
    </w:p>
  </w:endnote>
  <w:endnote w:type="continuationSeparator" w:id="0">
    <w:p w:rsidR="00341D6F" w:rsidRDefault="00341D6F" w:rsidP="00816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DC" w:rsidRDefault="00FB33DC" w:rsidP="00816F50">
    <w:pPr>
      <w:pStyle w:val="Intestazione"/>
      <w:ind w:left="-113"/>
      <w:jc w:val="center"/>
      <w:rPr>
        <w:spacing w:val="18"/>
        <w:sz w:val="16"/>
        <w:szCs w:val="16"/>
      </w:rPr>
    </w:pPr>
  </w:p>
  <w:p w:rsidR="00816F50" w:rsidRPr="00B4437F" w:rsidRDefault="00816F50" w:rsidP="005915FB">
    <w:pPr>
      <w:pStyle w:val="Intestazione"/>
      <w:ind w:left="-113"/>
      <w:jc w:val="center"/>
      <w:rPr>
        <w:rFonts w:ascii="Bodoni MT" w:hAnsi="Bodoni MT"/>
        <w:spacing w:val="18"/>
        <w:position w:val="-6"/>
        <w:sz w:val="16"/>
        <w:szCs w:val="16"/>
      </w:rPr>
    </w:pPr>
    <w:r w:rsidRPr="00B4437F">
      <w:rPr>
        <w:rFonts w:ascii="Bodoni MT" w:hAnsi="Bodoni MT"/>
        <w:spacing w:val="18"/>
        <w:position w:val="-6"/>
        <w:sz w:val="16"/>
        <w:szCs w:val="16"/>
      </w:rPr>
      <w:t>I MUNICIPIO ROMA CENTRO – RIONE XVIII:</w:t>
    </w:r>
    <w:r w:rsidR="00496D50" w:rsidRPr="00B4437F">
      <w:rPr>
        <w:rFonts w:ascii="Bodoni MT" w:hAnsi="Bodoni MT"/>
        <w:spacing w:val="18"/>
        <w:position w:val="-6"/>
        <w:sz w:val="16"/>
        <w:szCs w:val="16"/>
      </w:rPr>
      <w:t xml:space="preserve"> </w:t>
    </w:r>
    <w:r w:rsidRPr="00B4437F">
      <w:rPr>
        <w:rFonts w:ascii="Bodoni MT" w:hAnsi="Bodoni MT"/>
        <w:spacing w:val="18"/>
        <w:position w:val="-6"/>
        <w:sz w:val="16"/>
        <w:szCs w:val="16"/>
      </w:rPr>
      <w:t>MACAO-CASTRO PRETORIO</w:t>
    </w:r>
    <w:r w:rsidR="00444836" w:rsidRPr="00B4437F">
      <w:rPr>
        <w:rFonts w:ascii="Bodoni MT" w:hAnsi="Bodoni MT"/>
        <w:spacing w:val="18"/>
        <w:position w:val="-6"/>
        <w:sz w:val="16"/>
        <w:szCs w:val="16"/>
      </w:rPr>
      <w:t xml:space="preserve"> </w:t>
    </w:r>
  </w:p>
  <w:p w:rsidR="00C17D5F" w:rsidRDefault="00C17D5F" w:rsidP="005915FB">
    <w:pPr>
      <w:pStyle w:val="Intestazione"/>
      <w:ind w:left="-113"/>
      <w:jc w:val="center"/>
      <w:rPr>
        <w:spacing w:val="18"/>
        <w:sz w:val="16"/>
        <w:szCs w:val="16"/>
      </w:rPr>
    </w:pPr>
  </w:p>
  <w:p w:rsidR="00816F50" w:rsidRPr="000A5F13" w:rsidRDefault="00816F50" w:rsidP="00444836">
    <w:pPr>
      <w:pStyle w:val="Pidipagina"/>
      <w:tabs>
        <w:tab w:val="clear" w:pos="4819"/>
        <w:tab w:val="clear" w:pos="9638"/>
      </w:tabs>
      <w:spacing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D6F" w:rsidRDefault="00341D6F" w:rsidP="00816F50">
      <w:r>
        <w:separator/>
      </w:r>
    </w:p>
  </w:footnote>
  <w:footnote w:type="continuationSeparator" w:id="0">
    <w:p w:rsidR="00341D6F" w:rsidRDefault="00341D6F" w:rsidP="00816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3" w:type="dxa"/>
      <w:tblLayout w:type="fixed"/>
      <w:tblLook w:val="01E0"/>
    </w:tblPr>
    <w:tblGrid>
      <w:gridCol w:w="2943"/>
      <w:gridCol w:w="1098"/>
      <w:gridCol w:w="6672"/>
    </w:tblGrid>
    <w:tr w:rsidR="007E2CF8" w:rsidTr="00E05516">
      <w:trPr>
        <w:trHeight w:val="298"/>
      </w:trPr>
      <w:tc>
        <w:tcPr>
          <w:tcW w:w="2943" w:type="dxa"/>
          <w:vMerge w:val="restart"/>
        </w:tcPr>
        <w:p w:rsidR="007E2CF8" w:rsidRDefault="00043029" w:rsidP="00DD5363">
          <w:pPr>
            <w:pStyle w:val="Intestazione"/>
            <w:spacing w:before="240"/>
            <w:ind w:left="-113"/>
            <w:jc w:val="center"/>
          </w:pPr>
          <w:r>
            <w:rPr>
              <w:noProof/>
            </w:rPr>
            <w:drawing>
              <wp:inline distT="0" distB="0" distL="0" distR="0">
                <wp:extent cx="1771650" cy="1371600"/>
                <wp:effectExtent l="19050" t="0" r="0" b="0"/>
                <wp:docPr id="1" name="Immagine 1" descr="Machiavelli ap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chiavelli aperto"/>
                        <pic:cNvPicPr>
                          <a:picLocks noChangeAspect="1" noChangeArrowheads="1"/>
                        </pic:cNvPicPr>
                      </pic:nvPicPr>
                      <pic:blipFill>
                        <a:blip r:embed="rId1"/>
                        <a:srcRect/>
                        <a:stretch>
                          <a:fillRect/>
                        </a:stretch>
                      </pic:blipFill>
                      <pic:spPr bwMode="auto">
                        <a:xfrm>
                          <a:off x="0" y="0"/>
                          <a:ext cx="1771650" cy="1371600"/>
                        </a:xfrm>
                        <a:prstGeom prst="rect">
                          <a:avLst/>
                        </a:prstGeom>
                        <a:noFill/>
                        <a:ln w="9525">
                          <a:noFill/>
                          <a:miter lim="800000"/>
                          <a:headEnd/>
                          <a:tailEnd/>
                        </a:ln>
                      </pic:spPr>
                    </pic:pic>
                  </a:graphicData>
                </a:graphic>
              </wp:inline>
            </w:drawing>
          </w:r>
        </w:p>
      </w:tc>
      <w:tc>
        <w:tcPr>
          <w:tcW w:w="1098" w:type="dxa"/>
        </w:tcPr>
        <w:p w:rsidR="007E2CF8" w:rsidRDefault="007E2CF8" w:rsidP="00DD5363">
          <w:pPr>
            <w:pStyle w:val="Intestazione"/>
          </w:pPr>
        </w:p>
      </w:tc>
      <w:tc>
        <w:tcPr>
          <w:tcW w:w="6672" w:type="dxa"/>
        </w:tcPr>
        <w:p w:rsidR="007E2CF8" w:rsidRDefault="007E2CF8" w:rsidP="00DD5363">
          <w:pPr>
            <w:pStyle w:val="Intestazione"/>
          </w:pPr>
        </w:p>
      </w:tc>
    </w:tr>
    <w:tr w:rsidR="007E2CF8" w:rsidRPr="00606A1C" w:rsidTr="00E05516">
      <w:trPr>
        <w:trHeight w:val="153"/>
      </w:trPr>
      <w:tc>
        <w:tcPr>
          <w:tcW w:w="2943" w:type="dxa"/>
          <w:vMerge/>
        </w:tcPr>
        <w:p w:rsidR="007E2CF8" w:rsidRDefault="007E2CF8" w:rsidP="00DD5363">
          <w:pPr>
            <w:pStyle w:val="Intestazione"/>
          </w:pPr>
        </w:p>
      </w:tc>
      <w:tc>
        <w:tcPr>
          <w:tcW w:w="7770" w:type="dxa"/>
          <w:gridSpan w:val="2"/>
        </w:tcPr>
        <w:p w:rsidR="007E2CF8" w:rsidRDefault="00043029" w:rsidP="00EB3827">
          <w:pPr>
            <w:pStyle w:val="Intestazione"/>
            <w:spacing w:line="280" w:lineRule="exact"/>
            <w:ind w:right="-851"/>
            <w:jc w:val="both"/>
            <w:rPr>
              <w:sz w:val="18"/>
              <w:szCs w:val="18"/>
            </w:rPr>
          </w:pPr>
          <w:r>
            <w:rPr>
              <w:noProof/>
              <w:spacing w:val="22"/>
              <w:sz w:val="20"/>
              <w:szCs w:val="20"/>
            </w:rPr>
            <w:drawing>
              <wp:anchor distT="0" distB="0" distL="114300" distR="114300" simplePos="0" relativeHeight="251658240" behindDoc="1" locked="0" layoutInCell="1" allowOverlap="1">
                <wp:simplePos x="0" y="0"/>
                <wp:positionH relativeFrom="column">
                  <wp:posOffset>-609600</wp:posOffset>
                </wp:positionH>
                <wp:positionV relativeFrom="paragraph">
                  <wp:posOffset>6985</wp:posOffset>
                </wp:positionV>
                <wp:extent cx="482600" cy="504825"/>
                <wp:effectExtent l="19050" t="0" r="0" b="0"/>
                <wp:wrapThrough wrapText="bothSides">
                  <wp:wrapPolygon edited="0">
                    <wp:start x="-853" y="0"/>
                    <wp:lineTo x="-853" y="21192"/>
                    <wp:lineTo x="21316" y="21192"/>
                    <wp:lineTo x="21316" y="0"/>
                    <wp:lineTo x="-853" y="0"/>
                  </wp:wrapPolygon>
                </wp:wrapThrough>
                <wp:docPr id="2" name="Immagine 3" descr="Stemm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color"/>
                        <pic:cNvPicPr>
                          <a:picLocks noChangeAspect="1" noChangeArrowheads="1"/>
                        </pic:cNvPicPr>
                      </pic:nvPicPr>
                      <pic:blipFill>
                        <a:blip r:embed="rId2"/>
                        <a:srcRect/>
                        <a:stretch>
                          <a:fillRect/>
                        </a:stretch>
                      </pic:blipFill>
                      <pic:spPr bwMode="auto">
                        <a:xfrm>
                          <a:off x="0" y="0"/>
                          <a:ext cx="482600" cy="504825"/>
                        </a:xfrm>
                        <a:prstGeom prst="rect">
                          <a:avLst/>
                        </a:prstGeom>
                        <a:noFill/>
                        <a:ln w="9525">
                          <a:noFill/>
                          <a:miter lim="800000"/>
                          <a:headEnd/>
                          <a:tailEnd/>
                        </a:ln>
                      </pic:spPr>
                    </pic:pic>
                  </a:graphicData>
                </a:graphic>
              </wp:anchor>
            </w:drawing>
          </w:r>
          <w:r w:rsidR="007E2CF8" w:rsidRPr="0068471C">
            <w:rPr>
              <w:spacing w:val="22"/>
              <w:sz w:val="20"/>
              <w:szCs w:val="20"/>
            </w:rPr>
            <w:t>MIUR</w:t>
          </w:r>
          <w:r w:rsidR="007E2CF8" w:rsidRPr="00C50565">
            <w:rPr>
              <w:spacing w:val="22"/>
              <w:sz w:val="18"/>
              <w:szCs w:val="18"/>
            </w:rPr>
            <w:t xml:space="preserve"> -UFFICIO SCOLASTICO REGIONALE</w:t>
          </w:r>
          <w:r w:rsidR="007E2CF8" w:rsidRPr="00C50565">
            <w:rPr>
              <w:spacing w:val="20"/>
              <w:sz w:val="18"/>
              <w:szCs w:val="18"/>
            </w:rPr>
            <w:t xml:space="preserve"> PER IL LAZIO</w:t>
          </w:r>
          <w:r w:rsidR="007E2CF8" w:rsidRPr="00C50565">
            <w:rPr>
              <w:sz w:val="18"/>
              <w:szCs w:val="18"/>
            </w:rPr>
            <w:t xml:space="preserve"> </w:t>
          </w:r>
        </w:p>
        <w:p w:rsidR="007E2CF8" w:rsidRPr="00543F99" w:rsidRDefault="007E2CF8" w:rsidP="00AA0617">
          <w:pPr>
            <w:pStyle w:val="Intestazione"/>
            <w:spacing w:line="280" w:lineRule="exact"/>
            <w:ind w:right="-851"/>
            <w:jc w:val="both"/>
          </w:pPr>
          <w:r w:rsidRPr="00543F99">
            <w:rPr>
              <w:b/>
              <w:spacing w:val="-2"/>
            </w:rPr>
            <w:t>LICEO</w:t>
          </w:r>
          <w:r w:rsidRPr="00543F99">
            <w:rPr>
              <w:b/>
            </w:rPr>
            <w:t xml:space="preserve"> STATALE </w:t>
          </w:r>
          <w:r w:rsidR="00F146FC">
            <w:rPr>
              <w:b/>
            </w:rPr>
            <w:t>“</w:t>
          </w:r>
          <w:r w:rsidRPr="00543F99">
            <w:rPr>
              <w:b/>
              <w:spacing w:val="-2"/>
            </w:rPr>
            <w:t xml:space="preserve">NICCOLÒ </w:t>
          </w:r>
          <w:r w:rsidRPr="00543F99">
            <w:rPr>
              <w:b/>
              <w:spacing w:val="-4"/>
            </w:rPr>
            <w:t>MACHIAVELLI</w:t>
          </w:r>
          <w:r w:rsidR="00F146FC">
            <w:rPr>
              <w:b/>
              <w:spacing w:val="-4"/>
            </w:rPr>
            <w:t>”</w:t>
          </w:r>
          <w:r w:rsidRPr="00543F99">
            <w:rPr>
              <w:b/>
            </w:rPr>
            <w:t xml:space="preserve"> –</w:t>
          </w:r>
          <w:r w:rsidR="00F146FC">
            <w:rPr>
              <w:b/>
            </w:rPr>
            <w:t xml:space="preserve"> </w:t>
          </w:r>
          <w:r w:rsidRPr="00543F99">
            <w:rPr>
              <w:b/>
            </w:rPr>
            <w:t xml:space="preserve"> ROMA</w:t>
          </w:r>
        </w:p>
        <w:p w:rsidR="00543F99" w:rsidRDefault="007E2CF8" w:rsidP="00543F99">
          <w:pPr>
            <w:pStyle w:val="Intestazione"/>
            <w:spacing w:line="240" w:lineRule="exact"/>
            <w:rPr>
              <w:spacing w:val="14"/>
              <w:sz w:val="16"/>
              <w:szCs w:val="16"/>
            </w:rPr>
          </w:pPr>
          <w:r w:rsidRPr="00543F99">
            <w:rPr>
              <w:spacing w:val="16"/>
              <w:sz w:val="16"/>
              <w:szCs w:val="16"/>
            </w:rPr>
            <w:t>LINGUISTIC</w:t>
          </w:r>
          <w:r w:rsidR="00543F99">
            <w:rPr>
              <w:spacing w:val="14"/>
              <w:sz w:val="16"/>
              <w:szCs w:val="16"/>
            </w:rPr>
            <w:t>O</w:t>
          </w:r>
          <w:r w:rsidR="00630F1B">
            <w:rPr>
              <w:spacing w:val="14"/>
              <w:sz w:val="16"/>
              <w:szCs w:val="16"/>
            </w:rPr>
            <w:t xml:space="preserve"> </w:t>
          </w:r>
          <w:r w:rsidR="00687A97">
            <w:rPr>
              <w:spacing w:val="14"/>
              <w:sz w:val="16"/>
              <w:szCs w:val="16"/>
            </w:rPr>
            <w:t>*</w:t>
          </w:r>
          <w:r w:rsidR="00630F1B">
            <w:rPr>
              <w:spacing w:val="14"/>
              <w:sz w:val="16"/>
              <w:szCs w:val="16"/>
            </w:rPr>
            <w:t xml:space="preserve"> </w:t>
          </w:r>
          <w:r w:rsidR="00F146FC" w:rsidRPr="00543F99">
            <w:rPr>
              <w:spacing w:val="14"/>
              <w:sz w:val="16"/>
              <w:szCs w:val="16"/>
            </w:rPr>
            <w:t xml:space="preserve">SCIENZE UMANE  </w:t>
          </w:r>
          <w:r w:rsidR="00687A97">
            <w:rPr>
              <w:spacing w:val="14"/>
              <w:sz w:val="16"/>
              <w:szCs w:val="16"/>
            </w:rPr>
            <w:t>* ECONOMICO-SOCIALE</w:t>
          </w:r>
        </w:p>
        <w:p w:rsidR="00AA0617" w:rsidRPr="00543F99" w:rsidRDefault="001722B2" w:rsidP="00F045A4">
          <w:pPr>
            <w:pStyle w:val="Intestazione"/>
            <w:spacing w:line="240" w:lineRule="exact"/>
            <w:ind w:left="-57"/>
            <w:rPr>
              <w:spacing w:val="14"/>
              <w:sz w:val="16"/>
              <w:szCs w:val="16"/>
            </w:rPr>
          </w:pPr>
          <w:r w:rsidRPr="001722B2">
            <w:rPr>
              <w:noProof/>
              <w:spacing w:val="20"/>
            </w:rPr>
            <w:pict>
              <v:line id="_x0000_s2049" style="position:absolute;left:0;text-align:left;z-index:251657216;mso-position-vertical-relative:page" from="-1.75pt,40.05pt" to="366.65pt,40.05pt">
                <w10:wrap anchory="page"/>
              </v:line>
            </w:pict>
          </w:r>
          <w:r w:rsidR="007E2CF8" w:rsidRPr="00651C8E">
            <w:rPr>
              <w:spacing w:val="28"/>
              <w:sz w:val="18"/>
              <w:szCs w:val="18"/>
            </w:rPr>
            <w:t>Sede centrale:</w:t>
          </w:r>
          <w:r w:rsidR="007E2CF8" w:rsidRPr="00651C8E">
            <w:rPr>
              <w:spacing w:val="20"/>
              <w:sz w:val="18"/>
              <w:szCs w:val="18"/>
            </w:rPr>
            <w:t xml:space="preserve"> </w:t>
          </w:r>
          <w:r w:rsidR="007E2CF8" w:rsidRPr="00651C8E">
            <w:rPr>
              <w:spacing w:val="16"/>
              <w:sz w:val="18"/>
              <w:szCs w:val="18"/>
            </w:rPr>
            <w:t>Piazza Indipendenza,</w:t>
          </w:r>
          <w:r w:rsidR="0068471C">
            <w:rPr>
              <w:spacing w:val="16"/>
              <w:sz w:val="18"/>
              <w:szCs w:val="18"/>
            </w:rPr>
            <w:t xml:space="preserve"> 7 </w:t>
          </w:r>
          <w:r w:rsidR="00F146FC" w:rsidRPr="00651C8E">
            <w:rPr>
              <w:spacing w:val="16"/>
              <w:position w:val="-2"/>
              <w:sz w:val="18"/>
              <w:szCs w:val="18"/>
              <w:rtl/>
            </w:rPr>
            <w:t>٭</w:t>
          </w:r>
          <w:r w:rsidR="007E2CF8" w:rsidRPr="00651C8E">
            <w:rPr>
              <w:spacing w:val="20"/>
              <w:sz w:val="18"/>
              <w:szCs w:val="18"/>
            </w:rPr>
            <w:t xml:space="preserve"> </w:t>
          </w:r>
          <w:r w:rsidR="007E2CF8" w:rsidRPr="00651C8E">
            <w:rPr>
              <w:spacing w:val="16"/>
              <w:sz w:val="18"/>
              <w:szCs w:val="18"/>
            </w:rPr>
            <w:t xml:space="preserve">00185 </w:t>
          </w:r>
          <w:r w:rsidR="007E2CF8" w:rsidRPr="00651C8E">
            <w:rPr>
              <w:spacing w:val="16"/>
              <w:position w:val="-2"/>
              <w:sz w:val="18"/>
              <w:szCs w:val="18"/>
              <w:rtl/>
            </w:rPr>
            <w:t>٭</w:t>
          </w:r>
          <w:r w:rsidR="007E2CF8" w:rsidRPr="00651C8E">
            <w:rPr>
              <w:spacing w:val="16"/>
              <w:sz w:val="18"/>
              <w:szCs w:val="18"/>
            </w:rPr>
            <w:t xml:space="preserve"> Tel. 06.</w:t>
          </w:r>
          <w:r w:rsidR="007E2CF8" w:rsidRPr="00651C8E">
            <w:rPr>
              <w:spacing w:val="14"/>
              <w:sz w:val="18"/>
              <w:szCs w:val="18"/>
            </w:rPr>
            <w:t xml:space="preserve">4452370 </w:t>
          </w:r>
          <w:r w:rsidR="007E2CF8" w:rsidRPr="00651C8E">
            <w:rPr>
              <w:spacing w:val="14"/>
              <w:position w:val="-2"/>
              <w:sz w:val="18"/>
              <w:szCs w:val="18"/>
              <w:rtl/>
            </w:rPr>
            <w:t>٭</w:t>
          </w:r>
          <w:r w:rsidR="00F143CA">
            <w:rPr>
              <w:spacing w:val="14"/>
              <w:sz w:val="18"/>
              <w:szCs w:val="18"/>
            </w:rPr>
            <w:t xml:space="preserve"> </w:t>
          </w:r>
        </w:p>
        <w:p w:rsidR="007E2CF8" w:rsidRPr="00AA0617" w:rsidRDefault="00AA0617" w:rsidP="00AA0617">
          <w:pPr>
            <w:pStyle w:val="Intestazione"/>
            <w:spacing w:before="120" w:line="80" w:lineRule="exact"/>
            <w:ind w:left="-113" w:right="-851"/>
            <w:rPr>
              <w:spacing w:val="14"/>
              <w:sz w:val="18"/>
              <w:szCs w:val="18"/>
            </w:rPr>
          </w:pPr>
          <w:r>
            <w:rPr>
              <w:spacing w:val="14"/>
              <w:sz w:val="18"/>
              <w:szCs w:val="18"/>
            </w:rPr>
            <w:t xml:space="preserve"> </w:t>
          </w:r>
          <w:r w:rsidR="007E2CF8">
            <w:rPr>
              <w:spacing w:val="14"/>
              <w:sz w:val="18"/>
              <w:szCs w:val="18"/>
            </w:rPr>
            <w:t xml:space="preserve">Succursale: Via Giovanni da Procida, 14 </w:t>
          </w:r>
          <w:r w:rsidR="007E2CF8" w:rsidRPr="00651C8E">
            <w:rPr>
              <w:spacing w:val="20"/>
              <w:position w:val="-2"/>
              <w:sz w:val="18"/>
              <w:szCs w:val="18"/>
              <w:rtl/>
            </w:rPr>
            <w:t>٭</w:t>
          </w:r>
          <w:r w:rsidR="007E2CF8" w:rsidRPr="00651C8E">
            <w:rPr>
              <w:spacing w:val="20"/>
              <w:sz w:val="18"/>
              <w:szCs w:val="18"/>
            </w:rPr>
            <w:t xml:space="preserve"> </w:t>
          </w:r>
          <w:r w:rsidR="007E2CF8">
            <w:rPr>
              <w:spacing w:val="20"/>
              <w:sz w:val="18"/>
              <w:szCs w:val="18"/>
            </w:rPr>
            <w:t xml:space="preserve">00162 </w:t>
          </w:r>
          <w:r w:rsidR="00110701" w:rsidRPr="00651C8E">
            <w:rPr>
              <w:spacing w:val="22"/>
              <w:position w:val="-2"/>
              <w:sz w:val="18"/>
              <w:szCs w:val="18"/>
              <w:rtl/>
            </w:rPr>
            <w:t>٭</w:t>
          </w:r>
          <w:r w:rsidR="007E2CF8">
            <w:rPr>
              <w:spacing w:val="20"/>
              <w:sz w:val="18"/>
              <w:szCs w:val="18"/>
            </w:rPr>
            <w:t xml:space="preserve"> </w:t>
          </w:r>
          <w:r w:rsidR="00110701">
            <w:rPr>
              <w:spacing w:val="20"/>
              <w:position w:val="-2"/>
              <w:sz w:val="18"/>
              <w:szCs w:val="18"/>
              <w:rtl/>
            </w:rPr>
            <w:t xml:space="preserve"> </w:t>
          </w:r>
          <w:r w:rsidR="007E2CF8">
            <w:rPr>
              <w:spacing w:val="20"/>
              <w:sz w:val="18"/>
              <w:szCs w:val="18"/>
            </w:rPr>
            <w:t>Tel</w:t>
          </w:r>
          <w:r w:rsidR="00FB0765">
            <w:rPr>
              <w:spacing w:val="20"/>
              <w:sz w:val="18"/>
              <w:szCs w:val="18"/>
            </w:rPr>
            <w:t xml:space="preserve"> 06</w:t>
          </w:r>
          <w:r w:rsidR="0002025E">
            <w:rPr>
              <w:spacing w:val="20"/>
              <w:sz w:val="18"/>
              <w:szCs w:val="18"/>
            </w:rPr>
            <w:t>.83769149</w:t>
          </w:r>
          <w:r w:rsidR="00FB0765">
            <w:rPr>
              <w:spacing w:val="14"/>
              <w:sz w:val="18"/>
              <w:szCs w:val="18"/>
            </w:rPr>
            <w:t xml:space="preserve"> </w:t>
          </w:r>
          <w:r w:rsidR="0002025E" w:rsidRPr="00651C8E">
            <w:rPr>
              <w:spacing w:val="14"/>
              <w:position w:val="-2"/>
              <w:sz w:val="18"/>
              <w:szCs w:val="18"/>
              <w:rtl/>
            </w:rPr>
            <w:t>٭</w:t>
          </w:r>
        </w:p>
        <w:p w:rsidR="007E2CF8" w:rsidRPr="00651C8E" w:rsidRDefault="00956F82" w:rsidP="00DD5363">
          <w:pPr>
            <w:pStyle w:val="Intestazione"/>
            <w:spacing w:line="240" w:lineRule="exact"/>
            <w:ind w:left="-113" w:right="-851"/>
            <w:rPr>
              <w:spacing w:val="22"/>
              <w:sz w:val="18"/>
              <w:szCs w:val="18"/>
            </w:rPr>
          </w:pPr>
          <w:r>
            <w:rPr>
              <w:spacing w:val="22"/>
              <w:sz w:val="18"/>
              <w:szCs w:val="18"/>
            </w:rPr>
            <w:t xml:space="preserve"> </w:t>
          </w:r>
          <w:r w:rsidR="007E2CF8" w:rsidRPr="00651C8E">
            <w:rPr>
              <w:spacing w:val="22"/>
              <w:sz w:val="18"/>
              <w:szCs w:val="18"/>
            </w:rPr>
            <w:t xml:space="preserve">Sede associata: Via dei Sabelli, 86 </w:t>
          </w:r>
          <w:r w:rsidR="007E2CF8" w:rsidRPr="00651C8E">
            <w:rPr>
              <w:spacing w:val="22"/>
              <w:position w:val="-2"/>
              <w:sz w:val="18"/>
              <w:szCs w:val="18"/>
              <w:rtl/>
            </w:rPr>
            <w:t>٭</w:t>
          </w:r>
          <w:r w:rsidR="007E2CF8" w:rsidRPr="00651C8E">
            <w:rPr>
              <w:spacing w:val="22"/>
              <w:sz w:val="18"/>
              <w:szCs w:val="18"/>
            </w:rPr>
            <w:t xml:space="preserve"> 00185 </w:t>
          </w:r>
          <w:r w:rsidR="007E2CF8" w:rsidRPr="00651C8E">
            <w:rPr>
              <w:spacing w:val="22"/>
              <w:position w:val="-2"/>
              <w:sz w:val="18"/>
              <w:szCs w:val="18"/>
              <w:rtl/>
            </w:rPr>
            <w:t>٭</w:t>
          </w:r>
          <w:r w:rsidR="007E2CF8" w:rsidRPr="00651C8E">
            <w:rPr>
              <w:spacing w:val="22"/>
              <w:sz w:val="18"/>
              <w:szCs w:val="18"/>
            </w:rPr>
            <w:t xml:space="preserve"> </w:t>
          </w:r>
          <w:r w:rsidR="007E2CF8" w:rsidRPr="00651C8E">
            <w:rPr>
              <w:spacing w:val="20"/>
              <w:sz w:val="18"/>
              <w:szCs w:val="18"/>
            </w:rPr>
            <w:t xml:space="preserve">Tel </w:t>
          </w:r>
          <w:r w:rsidR="0068471C">
            <w:rPr>
              <w:spacing w:val="16"/>
              <w:sz w:val="18"/>
              <w:szCs w:val="18"/>
            </w:rPr>
            <w:t>06</w:t>
          </w:r>
          <w:r w:rsidR="0002025E">
            <w:rPr>
              <w:spacing w:val="16"/>
              <w:sz w:val="18"/>
              <w:szCs w:val="18"/>
            </w:rPr>
            <w:t>.87886476</w:t>
          </w:r>
          <w:r w:rsidR="007E2CF8" w:rsidRPr="00651C8E">
            <w:rPr>
              <w:spacing w:val="16"/>
              <w:sz w:val="18"/>
              <w:szCs w:val="18"/>
            </w:rPr>
            <w:t xml:space="preserve"> </w:t>
          </w:r>
          <w:r w:rsidR="007E2CF8" w:rsidRPr="00651C8E">
            <w:rPr>
              <w:spacing w:val="16"/>
              <w:position w:val="-2"/>
              <w:sz w:val="18"/>
              <w:szCs w:val="18"/>
              <w:rtl/>
            </w:rPr>
            <w:t>٭</w:t>
          </w:r>
          <w:r w:rsidR="0068471C">
            <w:rPr>
              <w:spacing w:val="16"/>
              <w:sz w:val="18"/>
              <w:szCs w:val="18"/>
            </w:rPr>
            <w:t xml:space="preserve"> </w:t>
          </w:r>
        </w:p>
        <w:p w:rsidR="007E2CF8" w:rsidRDefault="00AA0617" w:rsidP="00F045A4">
          <w:pPr>
            <w:pStyle w:val="Intestazione"/>
            <w:spacing w:line="220" w:lineRule="exact"/>
            <w:ind w:left="-113" w:right="-851"/>
            <w:jc w:val="both"/>
            <w:rPr>
              <w:spacing w:val="18"/>
              <w:sz w:val="18"/>
              <w:szCs w:val="18"/>
            </w:rPr>
          </w:pPr>
          <w:r>
            <w:rPr>
              <w:spacing w:val="26"/>
              <w:sz w:val="18"/>
              <w:szCs w:val="18"/>
            </w:rPr>
            <w:t xml:space="preserve"> </w:t>
          </w:r>
          <w:r w:rsidR="00543F99">
            <w:rPr>
              <w:spacing w:val="26"/>
              <w:sz w:val="18"/>
              <w:szCs w:val="18"/>
            </w:rPr>
            <w:t>Sito Web:</w:t>
          </w:r>
          <w:r w:rsidR="00F146FC">
            <w:rPr>
              <w:spacing w:val="26"/>
              <w:sz w:val="18"/>
              <w:szCs w:val="18"/>
            </w:rPr>
            <w:t xml:space="preserve"> </w:t>
          </w:r>
          <w:r w:rsidR="007E2CF8">
            <w:rPr>
              <w:spacing w:val="26"/>
              <w:sz w:val="18"/>
              <w:szCs w:val="18"/>
            </w:rPr>
            <w:t>www.i</w:t>
          </w:r>
          <w:r w:rsidR="007E2CF8" w:rsidRPr="00651C8E">
            <w:rPr>
              <w:spacing w:val="24"/>
              <w:sz w:val="18"/>
              <w:szCs w:val="18"/>
            </w:rPr>
            <w:t>s</w:t>
          </w:r>
          <w:r w:rsidR="007E2CF8">
            <w:rPr>
              <w:spacing w:val="24"/>
              <w:sz w:val="18"/>
              <w:szCs w:val="18"/>
            </w:rPr>
            <w:t>machiavelli</w:t>
          </w:r>
          <w:r w:rsidR="00124289">
            <w:rPr>
              <w:spacing w:val="24"/>
              <w:sz w:val="18"/>
              <w:szCs w:val="18"/>
            </w:rPr>
            <w:t>.eu</w:t>
          </w:r>
          <w:r w:rsidR="007E2CF8" w:rsidRPr="00651C8E">
            <w:rPr>
              <w:spacing w:val="26"/>
              <w:sz w:val="18"/>
              <w:szCs w:val="18"/>
            </w:rPr>
            <w:t xml:space="preserve"> </w:t>
          </w:r>
          <w:r w:rsidR="007E2CF8" w:rsidRPr="00651C8E">
            <w:rPr>
              <w:spacing w:val="20"/>
              <w:position w:val="-2"/>
              <w:sz w:val="18"/>
              <w:szCs w:val="18"/>
              <w:rtl/>
            </w:rPr>
            <w:t>٭</w:t>
          </w:r>
          <w:r w:rsidR="007E2CF8" w:rsidRPr="00651C8E">
            <w:rPr>
              <w:spacing w:val="26"/>
              <w:sz w:val="18"/>
              <w:szCs w:val="18"/>
            </w:rPr>
            <w:t xml:space="preserve"> </w:t>
          </w:r>
          <w:r w:rsidR="007E2CF8" w:rsidRPr="00651C8E">
            <w:rPr>
              <w:spacing w:val="18"/>
              <w:sz w:val="18"/>
              <w:szCs w:val="18"/>
            </w:rPr>
            <w:t>e-mail</w:t>
          </w:r>
          <w:r>
            <w:rPr>
              <w:spacing w:val="18"/>
              <w:sz w:val="18"/>
              <w:szCs w:val="18"/>
            </w:rPr>
            <w:t>:</w:t>
          </w:r>
          <w:r w:rsidR="00F146FC">
            <w:rPr>
              <w:spacing w:val="18"/>
              <w:sz w:val="18"/>
              <w:szCs w:val="18"/>
            </w:rPr>
            <w:t xml:space="preserve"> </w:t>
          </w:r>
          <w:hyperlink r:id="rId3" w:history="1">
            <w:r w:rsidR="00F514F3" w:rsidRPr="005955BD">
              <w:rPr>
                <w:rStyle w:val="Collegamentoipertestuale"/>
                <w:spacing w:val="18"/>
                <w:sz w:val="18"/>
                <w:szCs w:val="18"/>
              </w:rPr>
              <w:t>RMIS026008@istruzione.it</w:t>
            </w:r>
          </w:hyperlink>
          <w:r w:rsidR="00B93FAF">
            <w:rPr>
              <w:spacing w:val="18"/>
              <w:sz w:val="18"/>
              <w:szCs w:val="18"/>
            </w:rPr>
            <w:t xml:space="preserve"> </w:t>
          </w:r>
        </w:p>
        <w:p w:rsidR="007E2CF8" w:rsidRPr="005677BD" w:rsidRDefault="000A5F13" w:rsidP="005677BD">
          <w:pPr>
            <w:pStyle w:val="Intestazione"/>
            <w:tabs>
              <w:tab w:val="clear" w:pos="4819"/>
              <w:tab w:val="clear" w:pos="9638"/>
            </w:tabs>
            <w:ind w:left="-113" w:right="-57"/>
            <w:rPr>
              <w:spacing w:val="18"/>
              <w:position w:val="36"/>
              <w:sz w:val="18"/>
              <w:szCs w:val="18"/>
              <w:lang w:val="en-US"/>
            </w:rPr>
          </w:pPr>
          <w:r w:rsidRPr="002319AD">
            <w:rPr>
              <w:spacing w:val="16"/>
              <w:position w:val="36"/>
              <w:sz w:val="18"/>
              <w:szCs w:val="18"/>
            </w:rPr>
            <w:t xml:space="preserve">  </w:t>
          </w:r>
          <w:r w:rsidRPr="00444836">
            <w:rPr>
              <w:spacing w:val="16"/>
              <w:position w:val="36"/>
              <w:sz w:val="18"/>
              <w:szCs w:val="18"/>
              <w:lang w:val="en-US"/>
            </w:rPr>
            <w:t xml:space="preserve">C.F.: 97197320589 • RMIS026008 • PEC: </w:t>
          </w:r>
          <w:r w:rsidR="009224D0">
            <w:rPr>
              <w:spacing w:val="16"/>
              <w:position w:val="36"/>
              <w:sz w:val="18"/>
              <w:szCs w:val="18"/>
              <w:lang w:val="en-US"/>
            </w:rPr>
            <w:t>rmis026008</w:t>
          </w:r>
          <w:r w:rsidRPr="00444836">
            <w:rPr>
              <w:spacing w:val="16"/>
              <w:position w:val="36"/>
              <w:sz w:val="18"/>
              <w:szCs w:val="18"/>
              <w:lang w:val="en-US"/>
            </w:rPr>
            <w:t>@pec.</w:t>
          </w:r>
          <w:r w:rsidR="00677BBF">
            <w:rPr>
              <w:spacing w:val="16"/>
              <w:position w:val="36"/>
              <w:sz w:val="18"/>
              <w:szCs w:val="18"/>
              <w:lang w:val="en-US"/>
            </w:rPr>
            <w:t>istruzione</w:t>
          </w:r>
          <w:r w:rsidRPr="00444836">
            <w:rPr>
              <w:spacing w:val="16"/>
              <w:position w:val="36"/>
              <w:sz w:val="18"/>
              <w:szCs w:val="18"/>
              <w:lang w:val="en-US"/>
            </w:rPr>
            <w:t>.</w:t>
          </w:r>
          <w:r w:rsidR="00D17479">
            <w:rPr>
              <w:spacing w:val="16"/>
              <w:position w:val="36"/>
              <w:sz w:val="18"/>
              <w:szCs w:val="18"/>
              <w:lang w:val="en-US"/>
            </w:rPr>
            <w:t>it</w:t>
          </w:r>
        </w:p>
      </w:tc>
    </w:tr>
  </w:tbl>
  <w:p w:rsidR="00B93FAF" w:rsidRPr="000A5F13" w:rsidRDefault="00B93FAF" w:rsidP="005677BD">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50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5"/>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7"/>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9"/>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10"/>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13"/>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Num16"/>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Num18"/>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Num19"/>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Num20"/>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Num21"/>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Num2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Num2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Num2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Num27"/>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Num28"/>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Num29"/>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Num30"/>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Num31"/>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name w:val="WWNum32"/>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Num33"/>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Num34"/>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Num35"/>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Num39"/>
    <w:lvl w:ilvl="0">
      <w:start w:val="1"/>
      <w:numFmt w:val="decimal"/>
      <w:lvlText w:val="%1."/>
      <w:lvlJc w:val="left"/>
      <w:pPr>
        <w:tabs>
          <w:tab w:val="num" w:pos="0"/>
        </w:tabs>
        <w:ind w:left="1418"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Num40"/>
    <w:lvl w:ilvl="0">
      <w:start w:val="1"/>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Num41"/>
    <w:lvl w:ilvl="0">
      <w:start w:val="1"/>
      <w:numFmt w:val="lowerLetter"/>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Num42"/>
    <w:lvl w:ilvl="0">
      <w:start w:val="1"/>
      <w:numFmt w:val="lowerLetter"/>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Num43"/>
    <w:lvl w:ilvl="0">
      <w:start w:val="2"/>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Num44"/>
    <w:lvl w:ilvl="0">
      <w:start w:val="2"/>
      <w:numFmt w:val="decimal"/>
      <w:lvlText w:val="%1."/>
      <w:lvlJc w:val="left"/>
      <w:pPr>
        <w:tabs>
          <w:tab w:val="num" w:pos="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Num4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3">
    <w:nsid w:val="00000023"/>
    <w:multiLevelType w:val="multilevel"/>
    <w:tmpl w:val="00000023"/>
    <w:name w:val="WWNum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4">
    <w:nsid w:val="00000024"/>
    <w:multiLevelType w:val="multilevel"/>
    <w:tmpl w:val="00000024"/>
    <w:name w:val="WWNum47"/>
    <w:lvl w:ilvl="0">
      <w:start w:val="1"/>
      <w:numFmt w:val="decimal"/>
      <w:lvlText w:val="%1."/>
      <w:lvlJc w:val="left"/>
      <w:pPr>
        <w:tabs>
          <w:tab w:val="num" w:pos="502"/>
        </w:tabs>
        <w:ind w:left="502"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5">
    <w:nsid w:val="00000025"/>
    <w:multiLevelType w:val="multilevel"/>
    <w:tmpl w:val="00000025"/>
    <w:name w:val="WWNum48"/>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6">
    <w:nsid w:val="00000026"/>
    <w:multiLevelType w:val="multilevel"/>
    <w:tmpl w:val="00000026"/>
    <w:name w:val="WWNum53"/>
    <w:lvl w:ilvl="0">
      <w:start w:val="1"/>
      <w:numFmt w:val="decimal"/>
      <w:lvlText w:val="%1."/>
      <w:lvlJc w:val="left"/>
      <w:pPr>
        <w:tabs>
          <w:tab w:val="num" w:pos="833"/>
        </w:tabs>
        <w:ind w:left="833" w:hanging="360"/>
      </w:pPr>
      <w:rPr>
        <w:rFonts w:cs="Times New Roman"/>
      </w:rPr>
    </w:lvl>
    <w:lvl w:ilvl="1">
      <w:start w:val="1"/>
      <w:numFmt w:val="lowerLetter"/>
      <w:lvlText w:val="%2."/>
      <w:lvlJc w:val="left"/>
      <w:pPr>
        <w:tabs>
          <w:tab w:val="num" w:pos="1553"/>
        </w:tabs>
        <w:ind w:left="1553" w:hanging="360"/>
      </w:pPr>
      <w:rPr>
        <w:rFonts w:cs="Times New Roman"/>
      </w:rPr>
    </w:lvl>
    <w:lvl w:ilvl="2">
      <w:start w:val="1"/>
      <w:numFmt w:val="lowerRoman"/>
      <w:lvlText w:val="%2.%3."/>
      <w:lvlJc w:val="left"/>
      <w:pPr>
        <w:tabs>
          <w:tab w:val="num" w:pos="2273"/>
        </w:tabs>
        <w:ind w:left="2273" w:hanging="180"/>
      </w:pPr>
      <w:rPr>
        <w:rFonts w:cs="Times New Roman"/>
      </w:rPr>
    </w:lvl>
    <w:lvl w:ilvl="3">
      <w:start w:val="1"/>
      <w:numFmt w:val="decimal"/>
      <w:lvlText w:val="%2.%3.%4."/>
      <w:lvlJc w:val="left"/>
      <w:pPr>
        <w:tabs>
          <w:tab w:val="num" w:pos="2993"/>
        </w:tabs>
        <w:ind w:left="2993" w:hanging="360"/>
      </w:pPr>
      <w:rPr>
        <w:rFonts w:cs="Times New Roman"/>
      </w:rPr>
    </w:lvl>
    <w:lvl w:ilvl="4">
      <w:start w:val="1"/>
      <w:numFmt w:val="lowerLetter"/>
      <w:lvlText w:val="%2.%3.%4.%5."/>
      <w:lvlJc w:val="left"/>
      <w:pPr>
        <w:tabs>
          <w:tab w:val="num" w:pos="3713"/>
        </w:tabs>
        <w:ind w:left="3713" w:hanging="360"/>
      </w:pPr>
      <w:rPr>
        <w:rFonts w:cs="Times New Roman"/>
      </w:rPr>
    </w:lvl>
    <w:lvl w:ilvl="5">
      <w:start w:val="1"/>
      <w:numFmt w:val="lowerRoman"/>
      <w:lvlText w:val="%2.%3.%4.%5.%6."/>
      <w:lvlJc w:val="left"/>
      <w:pPr>
        <w:tabs>
          <w:tab w:val="num" w:pos="4433"/>
        </w:tabs>
        <w:ind w:left="4433" w:hanging="180"/>
      </w:pPr>
      <w:rPr>
        <w:rFonts w:cs="Times New Roman"/>
      </w:rPr>
    </w:lvl>
    <w:lvl w:ilvl="6">
      <w:start w:val="1"/>
      <w:numFmt w:val="decimal"/>
      <w:lvlText w:val="%2.%3.%4.%5.%6.%7."/>
      <w:lvlJc w:val="left"/>
      <w:pPr>
        <w:tabs>
          <w:tab w:val="num" w:pos="5153"/>
        </w:tabs>
        <w:ind w:left="5153" w:hanging="360"/>
      </w:pPr>
      <w:rPr>
        <w:rFonts w:cs="Times New Roman"/>
      </w:rPr>
    </w:lvl>
    <w:lvl w:ilvl="7">
      <w:start w:val="1"/>
      <w:numFmt w:val="lowerLetter"/>
      <w:lvlText w:val="%2.%3.%4.%5.%6.%7.%8."/>
      <w:lvlJc w:val="left"/>
      <w:pPr>
        <w:tabs>
          <w:tab w:val="num" w:pos="5873"/>
        </w:tabs>
        <w:ind w:left="5873" w:hanging="360"/>
      </w:pPr>
      <w:rPr>
        <w:rFonts w:cs="Times New Roman"/>
      </w:rPr>
    </w:lvl>
    <w:lvl w:ilvl="8">
      <w:start w:val="1"/>
      <w:numFmt w:val="lowerRoman"/>
      <w:lvlText w:val="%2.%3.%4.%5.%6.%7.%8.%9."/>
      <w:lvlJc w:val="left"/>
      <w:pPr>
        <w:tabs>
          <w:tab w:val="num" w:pos="6593"/>
        </w:tabs>
        <w:ind w:left="6593" w:hanging="180"/>
      </w:pPr>
      <w:rPr>
        <w:rFonts w:cs="Times New Roman"/>
      </w:rPr>
    </w:lvl>
  </w:abstractNum>
  <w:abstractNum w:abstractNumId="37">
    <w:nsid w:val="00000027"/>
    <w:multiLevelType w:val="multilevel"/>
    <w:tmpl w:val="00000027"/>
    <w:name w:val="WWNum5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8">
    <w:nsid w:val="00000028"/>
    <w:multiLevelType w:val="multilevel"/>
    <w:tmpl w:val="00000028"/>
    <w:name w:val="WWNum59"/>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Roman"/>
      <w:lvlText w:val="%2.%3."/>
      <w:lvlJc w:val="left"/>
      <w:pPr>
        <w:tabs>
          <w:tab w:val="num" w:pos="2226"/>
        </w:tabs>
        <w:ind w:left="2226" w:hanging="180"/>
      </w:pPr>
      <w:rPr>
        <w:rFonts w:cs="Times New Roman"/>
      </w:rPr>
    </w:lvl>
    <w:lvl w:ilvl="3">
      <w:start w:val="1"/>
      <w:numFmt w:val="decimal"/>
      <w:lvlText w:val="%2.%3.%4."/>
      <w:lvlJc w:val="left"/>
      <w:pPr>
        <w:tabs>
          <w:tab w:val="num" w:pos="2946"/>
        </w:tabs>
        <w:ind w:left="2946" w:hanging="360"/>
      </w:pPr>
      <w:rPr>
        <w:rFonts w:cs="Times New Roman"/>
      </w:rPr>
    </w:lvl>
    <w:lvl w:ilvl="4">
      <w:start w:val="1"/>
      <w:numFmt w:val="lowerLetter"/>
      <w:lvlText w:val="%2.%3.%4.%5."/>
      <w:lvlJc w:val="left"/>
      <w:pPr>
        <w:tabs>
          <w:tab w:val="num" w:pos="3666"/>
        </w:tabs>
        <w:ind w:left="3666" w:hanging="360"/>
      </w:pPr>
      <w:rPr>
        <w:rFonts w:cs="Times New Roman"/>
      </w:rPr>
    </w:lvl>
    <w:lvl w:ilvl="5">
      <w:start w:val="1"/>
      <w:numFmt w:val="lowerRoman"/>
      <w:lvlText w:val="%2.%3.%4.%5.%6."/>
      <w:lvlJc w:val="left"/>
      <w:pPr>
        <w:tabs>
          <w:tab w:val="num" w:pos="4386"/>
        </w:tabs>
        <w:ind w:left="4386" w:hanging="180"/>
      </w:pPr>
      <w:rPr>
        <w:rFonts w:cs="Times New Roman"/>
      </w:rPr>
    </w:lvl>
    <w:lvl w:ilvl="6">
      <w:start w:val="1"/>
      <w:numFmt w:val="decimal"/>
      <w:lvlText w:val="%2.%3.%4.%5.%6.%7."/>
      <w:lvlJc w:val="left"/>
      <w:pPr>
        <w:tabs>
          <w:tab w:val="num" w:pos="5106"/>
        </w:tabs>
        <w:ind w:left="5106" w:hanging="360"/>
      </w:pPr>
      <w:rPr>
        <w:rFonts w:cs="Times New Roman"/>
      </w:rPr>
    </w:lvl>
    <w:lvl w:ilvl="7">
      <w:start w:val="1"/>
      <w:numFmt w:val="lowerLetter"/>
      <w:lvlText w:val="%2.%3.%4.%5.%6.%7.%8."/>
      <w:lvlJc w:val="left"/>
      <w:pPr>
        <w:tabs>
          <w:tab w:val="num" w:pos="5826"/>
        </w:tabs>
        <w:ind w:left="5826" w:hanging="360"/>
      </w:pPr>
      <w:rPr>
        <w:rFonts w:cs="Times New Roman"/>
      </w:rPr>
    </w:lvl>
    <w:lvl w:ilvl="8">
      <w:start w:val="1"/>
      <w:numFmt w:val="lowerRoman"/>
      <w:lvlText w:val="%2.%3.%4.%5.%6.%7.%8.%9."/>
      <w:lvlJc w:val="left"/>
      <w:pPr>
        <w:tabs>
          <w:tab w:val="num" w:pos="6546"/>
        </w:tabs>
        <w:ind w:left="6546" w:hanging="180"/>
      </w:pPr>
      <w:rPr>
        <w:rFonts w:cs="Times New Roman"/>
      </w:rPr>
    </w:lvl>
  </w:abstractNum>
  <w:abstractNum w:abstractNumId="39">
    <w:nsid w:val="00000029"/>
    <w:multiLevelType w:val="multilevel"/>
    <w:tmpl w:val="00000029"/>
    <w:name w:val="WWNum72"/>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0">
    <w:nsid w:val="0000002A"/>
    <w:multiLevelType w:val="multilevel"/>
    <w:tmpl w:val="0000002A"/>
    <w:name w:val="WWNum7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1">
    <w:nsid w:val="0000002B"/>
    <w:multiLevelType w:val="multilevel"/>
    <w:tmpl w:val="0000002B"/>
    <w:name w:val="WWNum7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2">
    <w:nsid w:val="0000002C"/>
    <w:multiLevelType w:val="multilevel"/>
    <w:tmpl w:val="0000002C"/>
    <w:name w:val="WWNum76"/>
    <w:lvl w:ilvl="0">
      <w:start w:val="1"/>
      <w:numFmt w:val="decimal"/>
      <w:lvlText w:val="%1."/>
      <w:lvlJc w:val="left"/>
      <w:pPr>
        <w:tabs>
          <w:tab w:val="num" w:pos="0"/>
        </w:tabs>
        <w:ind w:left="425" w:hanging="283"/>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3">
    <w:nsid w:val="35F530F6"/>
    <w:multiLevelType w:val="multilevel"/>
    <w:tmpl w:val="C646E220"/>
    <w:name w:val="WWNum482"/>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2.%3."/>
      <w:lvlJc w:val="lef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lef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left"/>
      <w:pPr>
        <w:tabs>
          <w:tab w:val="num" w:pos="6480"/>
        </w:tabs>
        <w:ind w:left="6480" w:hanging="180"/>
      </w:pPr>
      <w:rPr>
        <w:rFonts w:cs="Times New Roman" w:hint="default"/>
      </w:rPr>
    </w:lvl>
  </w:abstractNum>
  <w:abstractNum w:abstractNumId="44">
    <w:nsid w:val="5BE40DC5"/>
    <w:multiLevelType w:val="hybridMultilevel"/>
    <w:tmpl w:val="CD166428"/>
    <w:lvl w:ilvl="0" w:tplc="46908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283"/>
  <w:drawingGridHorizontalSpacing w:val="12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5B1990"/>
    <w:rsid w:val="00000C03"/>
    <w:rsid w:val="000045BB"/>
    <w:rsid w:val="00007D39"/>
    <w:rsid w:val="0002025E"/>
    <w:rsid w:val="00024AF6"/>
    <w:rsid w:val="000340E3"/>
    <w:rsid w:val="00034E2D"/>
    <w:rsid w:val="0004220C"/>
    <w:rsid w:val="00043029"/>
    <w:rsid w:val="000533D6"/>
    <w:rsid w:val="000533FC"/>
    <w:rsid w:val="00071D61"/>
    <w:rsid w:val="00071DDF"/>
    <w:rsid w:val="00072E9C"/>
    <w:rsid w:val="000730F2"/>
    <w:rsid w:val="000825A1"/>
    <w:rsid w:val="000836FF"/>
    <w:rsid w:val="0008584D"/>
    <w:rsid w:val="00092382"/>
    <w:rsid w:val="00095606"/>
    <w:rsid w:val="000A3063"/>
    <w:rsid w:val="000A5F13"/>
    <w:rsid w:val="000C2D68"/>
    <w:rsid w:val="000C2E74"/>
    <w:rsid w:val="000C3A07"/>
    <w:rsid w:val="000C794B"/>
    <w:rsid w:val="00110701"/>
    <w:rsid w:val="00111E95"/>
    <w:rsid w:val="001146FF"/>
    <w:rsid w:val="00124289"/>
    <w:rsid w:val="00126B22"/>
    <w:rsid w:val="00130166"/>
    <w:rsid w:val="001334EC"/>
    <w:rsid w:val="001347E1"/>
    <w:rsid w:val="00141F1D"/>
    <w:rsid w:val="001565E2"/>
    <w:rsid w:val="001722B2"/>
    <w:rsid w:val="001726DE"/>
    <w:rsid w:val="0017614F"/>
    <w:rsid w:val="001768EC"/>
    <w:rsid w:val="00177A75"/>
    <w:rsid w:val="001A0269"/>
    <w:rsid w:val="001C00B3"/>
    <w:rsid w:val="001D7FA1"/>
    <w:rsid w:val="001E5E91"/>
    <w:rsid w:val="001E70A2"/>
    <w:rsid w:val="001F1D62"/>
    <w:rsid w:val="002063CA"/>
    <w:rsid w:val="00224F9D"/>
    <w:rsid w:val="002319AD"/>
    <w:rsid w:val="00263BE5"/>
    <w:rsid w:val="002651AF"/>
    <w:rsid w:val="00273F26"/>
    <w:rsid w:val="00280318"/>
    <w:rsid w:val="002D122B"/>
    <w:rsid w:val="002D5661"/>
    <w:rsid w:val="002E79C9"/>
    <w:rsid w:val="002F4844"/>
    <w:rsid w:val="00314906"/>
    <w:rsid w:val="00341D6F"/>
    <w:rsid w:val="00342739"/>
    <w:rsid w:val="003479F2"/>
    <w:rsid w:val="00354A8B"/>
    <w:rsid w:val="00361C77"/>
    <w:rsid w:val="00374A0F"/>
    <w:rsid w:val="003D2B9D"/>
    <w:rsid w:val="003D3DB6"/>
    <w:rsid w:val="003F7790"/>
    <w:rsid w:val="00406F3C"/>
    <w:rsid w:val="00410DB4"/>
    <w:rsid w:val="00413A90"/>
    <w:rsid w:val="004175A2"/>
    <w:rsid w:val="00426348"/>
    <w:rsid w:val="00444836"/>
    <w:rsid w:val="0044615E"/>
    <w:rsid w:val="004643D5"/>
    <w:rsid w:val="00480C09"/>
    <w:rsid w:val="00487A01"/>
    <w:rsid w:val="0049390B"/>
    <w:rsid w:val="00496D50"/>
    <w:rsid w:val="004A6BC6"/>
    <w:rsid w:val="004A6CB7"/>
    <w:rsid w:val="004B6068"/>
    <w:rsid w:val="004C3E1E"/>
    <w:rsid w:val="00520C87"/>
    <w:rsid w:val="00524D7C"/>
    <w:rsid w:val="00524DFA"/>
    <w:rsid w:val="00525627"/>
    <w:rsid w:val="005418F7"/>
    <w:rsid w:val="0054208F"/>
    <w:rsid w:val="00543F99"/>
    <w:rsid w:val="0055471F"/>
    <w:rsid w:val="0056370C"/>
    <w:rsid w:val="005677BD"/>
    <w:rsid w:val="00570388"/>
    <w:rsid w:val="00583628"/>
    <w:rsid w:val="00586D4B"/>
    <w:rsid w:val="005915FB"/>
    <w:rsid w:val="005927DD"/>
    <w:rsid w:val="00594EB4"/>
    <w:rsid w:val="005A37A2"/>
    <w:rsid w:val="005B1990"/>
    <w:rsid w:val="005B1D8A"/>
    <w:rsid w:val="005B32AC"/>
    <w:rsid w:val="005B3893"/>
    <w:rsid w:val="005D7702"/>
    <w:rsid w:val="005E0613"/>
    <w:rsid w:val="005E341A"/>
    <w:rsid w:val="005E50F6"/>
    <w:rsid w:val="005F3337"/>
    <w:rsid w:val="005F4DC7"/>
    <w:rsid w:val="0060512B"/>
    <w:rsid w:val="00606A1C"/>
    <w:rsid w:val="00611B3D"/>
    <w:rsid w:val="00622399"/>
    <w:rsid w:val="006232D1"/>
    <w:rsid w:val="00630F1B"/>
    <w:rsid w:val="00651C8E"/>
    <w:rsid w:val="006536AE"/>
    <w:rsid w:val="00654859"/>
    <w:rsid w:val="006611BF"/>
    <w:rsid w:val="00664579"/>
    <w:rsid w:val="006648A5"/>
    <w:rsid w:val="00664CF1"/>
    <w:rsid w:val="00677BBF"/>
    <w:rsid w:val="00682C5F"/>
    <w:rsid w:val="0068471C"/>
    <w:rsid w:val="00687A97"/>
    <w:rsid w:val="006B4CED"/>
    <w:rsid w:val="006C3538"/>
    <w:rsid w:val="006C6F20"/>
    <w:rsid w:val="006C7C31"/>
    <w:rsid w:val="006E241B"/>
    <w:rsid w:val="006F2125"/>
    <w:rsid w:val="006F4549"/>
    <w:rsid w:val="007008CA"/>
    <w:rsid w:val="0071081B"/>
    <w:rsid w:val="0075467B"/>
    <w:rsid w:val="00760987"/>
    <w:rsid w:val="00774D82"/>
    <w:rsid w:val="0078018F"/>
    <w:rsid w:val="00792130"/>
    <w:rsid w:val="007933C6"/>
    <w:rsid w:val="007A2038"/>
    <w:rsid w:val="007A671E"/>
    <w:rsid w:val="007B27DC"/>
    <w:rsid w:val="007B59C4"/>
    <w:rsid w:val="007D71F2"/>
    <w:rsid w:val="007E2CF8"/>
    <w:rsid w:val="007E3164"/>
    <w:rsid w:val="007F5DC7"/>
    <w:rsid w:val="007F7590"/>
    <w:rsid w:val="00803031"/>
    <w:rsid w:val="0080551D"/>
    <w:rsid w:val="00816F50"/>
    <w:rsid w:val="00857D42"/>
    <w:rsid w:val="008605B5"/>
    <w:rsid w:val="0087429A"/>
    <w:rsid w:val="008836A7"/>
    <w:rsid w:val="008B242B"/>
    <w:rsid w:val="008D155F"/>
    <w:rsid w:val="008D7492"/>
    <w:rsid w:val="008E748C"/>
    <w:rsid w:val="008F7DD1"/>
    <w:rsid w:val="009036DA"/>
    <w:rsid w:val="0090529B"/>
    <w:rsid w:val="0090586E"/>
    <w:rsid w:val="009128F0"/>
    <w:rsid w:val="00913488"/>
    <w:rsid w:val="009224D0"/>
    <w:rsid w:val="00947389"/>
    <w:rsid w:val="0095044F"/>
    <w:rsid w:val="00951275"/>
    <w:rsid w:val="00956F82"/>
    <w:rsid w:val="00976A86"/>
    <w:rsid w:val="0098519F"/>
    <w:rsid w:val="009864D4"/>
    <w:rsid w:val="009930C1"/>
    <w:rsid w:val="009A1156"/>
    <w:rsid w:val="009A71C4"/>
    <w:rsid w:val="009B27FD"/>
    <w:rsid w:val="009E33E5"/>
    <w:rsid w:val="009E6051"/>
    <w:rsid w:val="00A001E9"/>
    <w:rsid w:val="00A03004"/>
    <w:rsid w:val="00A04D5F"/>
    <w:rsid w:val="00A0762A"/>
    <w:rsid w:val="00A30E8B"/>
    <w:rsid w:val="00A42032"/>
    <w:rsid w:val="00A47FF6"/>
    <w:rsid w:val="00AA0617"/>
    <w:rsid w:val="00AB0AB0"/>
    <w:rsid w:val="00AB1257"/>
    <w:rsid w:val="00AB7317"/>
    <w:rsid w:val="00AC3A62"/>
    <w:rsid w:val="00AF6261"/>
    <w:rsid w:val="00B0459E"/>
    <w:rsid w:val="00B115F9"/>
    <w:rsid w:val="00B3681D"/>
    <w:rsid w:val="00B36E65"/>
    <w:rsid w:val="00B4437F"/>
    <w:rsid w:val="00B516C3"/>
    <w:rsid w:val="00B751AC"/>
    <w:rsid w:val="00B80980"/>
    <w:rsid w:val="00B93FAF"/>
    <w:rsid w:val="00B95AB1"/>
    <w:rsid w:val="00BD2561"/>
    <w:rsid w:val="00BD6862"/>
    <w:rsid w:val="00BE7065"/>
    <w:rsid w:val="00BF10A2"/>
    <w:rsid w:val="00C12976"/>
    <w:rsid w:val="00C17D5F"/>
    <w:rsid w:val="00C50565"/>
    <w:rsid w:val="00C6460D"/>
    <w:rsid w:val="00C67085"/>
    <w:rsid w:val="00C870F4"/>
    <w:rsid w:val="00C91D89"/>
    <w:rsid w:val="00CB0740"/>
    <w:rsid w:val="00CB190A"/>
    <w:rsid w:val="00CB5FED"/>
    <w:rsid w:val="00CC0306"/>
    <w:rsid w:val="00CC2428"/>
    <w:rsid w:val="00CC3922"/>
    <w:rsid w:val="00CF6DDC"/>
    <w:rsid w:val="00D17479"/>
    <w:rsid w:val="00D176A9"/>
    <w:rsid w:val="00D23D7A"/>
    <w:rsid w:val="00D3505B"/>
    <w:rsid w:val="00D538AF"/>
    <w:rsid w:val="00D70B13"/>
    <w:rsid w:val="00D770FC"/>
    <w:rsid w:val="00D809D2"/>
    <w:rsid w:val="00D809D6"/>
    <w:rsid w:val="00D95DE3"/>
    <w:rsid w:val="00D96436"/>
    <w:rsid w:val="00D969D5"/>
    <w:rsid w:val="00DA621C"/>
    <w:rsid w:val="00DC5D7F"/>
    <w:rsid w:val="00DD5363"/>
    <w:rsid w:val="00DD5467"/>
    <w:rsid w:val="00DD5815"/>
    <w:rsid w:val="00DD651C"/>
    <w:rsid w:val="00DF35FB"/>
    <w:rsid w:val="00E05516"/>
    <w:rsid w:val="00E46A34"/>
    <w:rsid w:val="00E62203"/>
    <w:rsid w:val="00E8587A"/>
    <w:rsid w:val="00E90B52"/>
    <w:rsid w:val="00EA3ADA"/>
    <w:rsid w:val="00EA5DE1"/>
    <w:rsid w:val="00EB3827"/>
    <w:rsid w:val="00EC1826"/>
    <w:rsid w:val="00ED1421"/>
    <w:rsid w:val="00EE0076"/>
    <w:rsid w:val="00F0413D"/>
    <w:rsid w:val="00F045A4"/>
    <w:rsid w:val="00F10300"/>
    <w:rsid w:val="00F143CA"/>
    <w:rsid w:val="00F146FC"/>
    <w:rsid w:val="00F22B60"/>
    <w:rsid w:val="00F30C7B"/>
    <w:rsid w:val="00F348ED"/>
    <w:rsid w:val="00F514F3"/>
    <w:rsid w:val="00F7384B"/>
    <w:rsid w:val="00F824EC"/>
    <w:rsid w:val="00FA548B"/>
    <w:rsid w:val="00FB0765"/>
    <w:rsid w:val="00FB33DC"/>
    <w:rsid w:val="00FB53C3"/>
    <w:rsid w:val="00FC4C7D"/>
    <w:rsid w:val="00FD066F"/>
    <w:rsid w:val="00FD479F"/>
    <w:rsid w:val="00FF3B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B1990"/>
    <w:rPr>
      <w:sz w:val="24"/>
      <w:szCs w:val="24"/>
    </w:rPr>
  </w:style>
  <w:style w:type="paragraph" w:styleId="Titolo1">
    <w:name w:val="heading 1"/>
    <w:basedOn w:val="Normale"/>
    <w:next w:val="Corpodeltesto"/>
    <w:link w:val="Titolo1Carattere"/>
    <w:qFormat/>
    <w:rsid w:val="008E748C"/>
    <w:pPr>
      <w:keepNext/>
      <w:widowControl w:val="0"/>
      <w:suppressAutoHyphens/>
      <w:jc w:val="center"/>
      <w:outlineLvl w:val="0"/>
    </w:pPr>
    <w:rPr>
      <w:rFonts w:eastAsia="SimSun" w:cs="Mangal"/>
      <w:b/>
      <w:kern w:val="1"/>
      <w:szCs w:val="20"/>
      <w:lang w:eastAsia="hi-IN" w:bidi="hi-IN"/>
    </w:rPr>
  </w:style>
  <w:style w:type="paragraph" w:styleId="Titolo2">
    <w:name w:val="heading 2"/>
    <w:basedOn w:val="Normale"/>
    <w:next w:val="Corpodeltesto"/>
    <w:link w:val="Titolo2Carattere"/>
    <w:qFormat/>
    <w:rsid w:val="008E748C"/>
    <w:pPr>
      <w:keepNext/>
      <w:widowControl w:val="0"/>
      <w:pBdr>
        <w:top w:val="single" w:sz="6" w:space="1" w:color="000000"/>
        <w:left w:val="single" w:sz="6" w:space="1" w:color="000000"/>
        <w:bottom w:val="single" w:sz="6" w:space="1" w:color="000000"/>
        <w:right w:val="single" w:sz="6" w:space="1" w:color="000000"/>
      </w:pBdr>
      <w:tabs>
        <w:tab w:val="num" w:pos="576"/>
        <w:tab w:val="left" w:pos="9072"/>
      </w:tabs>
      <w:suppressAutoHyphens/>
      <w:spacing w:line="360" w:lineRule="auto"/>
      <w:ind w:right="566"/>
      <w:jc w:val="center"/>
      <w:outlineLvl w:val="1"/>
    </w:pPr>
    <w:rPr>
      <w:rFonts w:ascii="Arial" w:eastAsia="SimSun" w:hAnsi="Arial" w:cs="Mangal"/>
      <w:b/>
      <w:color w:val="FF0000"/>
      <w:kern w:val="1"/>
      <w:sz w:val="20"/>
      <w:szCs w:val="20"/>
      <w:lang w:eastAsia="hi-I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B1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5B1990"/>
    <w:pPr>
      <w:tabs>
        <w:tab w:val="center" w:pos="4819"/>
        <w:tab w:val="right" w:pos="9638"/>
      </w:tabs>
    </w:pPr>
  </w:style>
  <w:style w:type="paragraph" w:styleId="Testofumetto">
    <w:name w:val="Balloon Text"/>
    <w:basedOn w:val="Normale"/>
    <w:link w:val="TestofumettoCarattere"/>
    <w:rsid w:val="00A001E9"/>
    <w:rPr>
      <w:rFonts w:ascii="Tahoma" w:hAnsi="Tahoma" w:cs="Tahoma"/>
      <w:sz w:val="16"/>
      <w:szCs w:val="16"/>
    </w:rPr>
  </w:style>
  <w:style w:type="character" w:customStyle="1" w:styleId="TestofumettoCarattere">
    <w:name w:val="Testo fumetto Carattere"/>
    <w:link w:val="Testofumetto"/>
    <w:rsid w:val="00A001E9"/>
    <w:rPr>
      <w:rFonts w:ascii="Tahoma" w:hAnsi="Tahoma" w:cs="Tahoma"/>
      <w:sz w:val="16"/>
      <w:szCs w:val="16"/>
    </w:rPr>
  </w:style>
  <w:style w:type="character" w:styleId="Collegamentoipertestuale">
    <w:name w:val="Hyperlink"/>
    <w:rsid w:val="00524D7C"/>
    <w:rPr>
      <w:color w:val="0000FF"/>
      <w:u w:val="single"/>
    </w:rPr>
  </w:style>
  <w:style w:type="paragraph" w:styleId="Pidipagina">
    <w:name w:val="footer"/>
    <w:basedOn w:val="Normale"/>
    <w:link w:val="PidipaginaCarattere"/>
    <w:rsid w:val="00816F50"/>
    <w:pPr>
      <w:tabs>
        <w:tab w:val="center" w:pos="4819"/>
        <w:tab w:val="right" w:pos="9638"/>
      </w:tabs>
    </w:pPr>
  </w:style>
  <w:style w:type="character" w:customStyle="1" w:styleId="PidipaginaCarattere">
    <w:name w:val="Piè di pagina Carattere"/>
    <w:link w:val="Pidipagina"/>
    <w:rsid w:val="00816F50"/>
    <w:rPr>
      <w:sz w:val="24"/>
      <w:szCs w:val="24"/>
    </w:rPr>
  </w:style>
  <w:style w:type="character" w:customStyle="1" w:styleId="IntestazioneCarattere">
    <w:name w:val="Intestazione Carattere"/>
    <w:link w:val="Intestazione"/>
    <w:uiPriority w:val="99"/>
    <w:rsid w:val="007E2CF8"/>
    <w:rPr>
      <w:sz w:val="24"/>
      <w:szCs w:val="24"/>
    </w:rPr>
  </w:style>
  <w:style w:type="character" w:customStyle="1" w:styleId="Titolo1Carattere">
    <w:name w:val="Titolo 1 Carattere"/>
    <w:link w:val="Titolo1"/>
    <w:rsid w:val="008E748C"/>
    <w:rPr>
      <w:rFonts w:eastAsia="SimSun" w:cs="Mangal"/>
      <w:b/>
      <w:kern w:val="1"/>
      <w:sz w:val="24"/>
      <w:lang w:eastAsia="hi-IN" w:bidi="hi-IN"/>
    </w:rPr>
  </w:style>
  <w:style w:type="character" w:customStyle="1" w:styleId="Titolo2Carattere">
    <w:name w:val="Titolo 2 Carattere"/>
    <w:link w:val="Titolo2"/>
    <w:rsid w:val="008E748C"/>
    <w:rPr>
      <w:rFonts w:ascii="Arial" w:eastAsia="SimSun" w:hAnsi="Arial" w:cs="Mangal"/>
      <w:b/>
      <w:color w:val="FF0000"/>
      <w:kern w:val="1"/>
      <w:lang w:eastAsia="hi-IN" w:bidi="hi-IN"/>
    </w:rPr>
  </w:style>
  <w:style w:type="paragraph" w:styleId="Corpodeltesto">
    <w:name w:val="Body Text"/>
    <w:basedOn w:val="Normale"/>
    <w:link w:val="CorpodeltestoCarattere"/>
    <w:rsid w:val="008E748C"/>
    <w:pPr>
      <w:widowControl w:val="0"/>
      <w:suppressAutoHyphens/>
      <w:spacing w:line="360" w:lineRule="auto"/>
      <w:ind w:right="1133"/>
      <w:jc w:val="both"/>
    </w:pPr>
    <w:rPr>
      <w:rFonts w:ascii="Arial" w:eastAsia="SimSun" w:hAnsi="Arial" w:cs="Mangal"/>
      <w:kern w:val="1"/>
      <w:sz w:val="16"/>
      <w:szCs w:val="20"/>
      <w:lang w:eastAsia="hi-IN" w:bidi="hi-IN"/>
    </w:rPr>
  </w:style>
  <w:style w:type="character" w:customStyle="1" w:styleId="CorpodeltestoCarattere">
    <w:name w:val="Corpo del testo Carattere"/>
    <w:link w:val="Corpodeltesto"/>
    <w:rsid w:val="008E748C"/>
    <w:rPr>
      <w:rFonts w:ascii="Arial" w:eastAsia="SimSun" w:hAnsi="Arial" w:cs="Mangal"/>
      <w:kern w:val="1"/>
      <w:sz w:val="16"/>
      <w:lang w:eastAsia="hi-IN" w:bidi="hi-IN"/>
    </w:rPr>
  </w:style>
  <w:style w:type="paragraph" w:customStyle="1" w:styleId="Paragrafoelenco2">
    <w:name w:val="Paragrafo elenco2"/>
    <w:basedOn w:val="Normale"/>
    <w:rsid w:val="008E748C"/>
    <w:pPr>
      <w:widowControl w:val="0"/>
      <w:suppressAutoHyphens/>
      <w:ind w:left="720"/>
    </w:pPr>
    <w:rPr>
      <w:rFonts w:eastAsia="SimSun" w:cs="Mangal"/>
      <w:kern w:val="1"/>
      <w:sz w:val="20"/>
      <w:szCs w:val="20"/>
      <w:lang w:eastAsia="hi-IN" w:bidi="hi-IN"/>
    </w:rPr>
  </w:style>
  <w:style w:type="paragraph" w:styleId="Paragrafoelenco">
    <w:name w:val="List Paragraph"/>
    <w:basedOn w:val="Normale"/>
    <w:uiPriority w:val="34"/>
    <w:qFormat/>
    <w:rsid w:val="008E748C"/>
    <w:pPr>
      <w:widowControl w:val="0"/>
      <w:suppressAutoHyphens/>
      <w:ind w:left="720"/>
      <w:contextualSpacing/>
    </w:pPr>
    <w:rPr>
      <w:rFonts w:eastAsia="SimSu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MIS026008@istruzione.it"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399F6-202F-4A62-B3BD-65A6F72F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CharactersWithSpaces>
  <SharedDoc>false</SharedDoc>
  <HLinks>
    <vt:vector size="6" baseType="variant">
      <vt:variant>
        <vt:i4>1507375</vt:i4>
      </vt:variant>
      <vt:variant>
        <vt:i4>0</vt:i4>
      </vt:variant>
      <vt:variant>
        <vt:i4>0</vt:i4>
      </vt:variant>
      <vt:variant>
        <vt:i4>5</vt:i4>
      </vt:variant>
      <vt:variant>
        <vt:lpwstr>mailto:RMIS026008@istruzione.it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machiavelli</dc:creator>
  <cp:lastModifiedBy>Vittoria Antonucci</cp:lastModifiedBy>
  <cp:revision>2</cp:revision>
  <cp:lastPrinted>2020-11-09T09:52:00Z</cp:lastPrinted>
  <dcterms:created xsi:type="dcterms:W3CDTF">2022-11-04T12:00:00Z</dcterms:created>
  <dcterms:modified xsi:type="dcterms:W3CDTF">2022-11-04T12:00:00Z</dcterms:modified>
</cp:coreProperties>
</file>