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99C4C" w14:textId="56C19A2F" w:rsidR="00C363E6" w:rsidRPr="00AB7E72" w:rsidRDefault="009105E5" w:rsidP="00AB7E72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="00975798">
        <w:rPr>
          <w:rFonts w:ascii="Arial" w:hAnsi="Arial" w:cs="Arial"/>
          <w:u w:val="single"/>
          <w:lang w:eastAsia="ar-SA"/>
        </w:rPr>
        <w:t xml:space="preserve"> (domanda</w:t>
      </w:r>
      <w:r w:rsidRPr="00C363E6">
        <w:rPr>
          <w:rFonts w:ascii="Arial" w:hAnsi="Arial" w:cs="Arial"/>
          <w:u w:val="single"/>
          <w:lang w:eastAsia="ar-SA"/>
        </w:rPr>
        <w:t xml:space="preserve"> di partecipazione)</w:t>
      </w:r>
    </w:p>
    <w:p w14:paraId="5A5DEDCB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60786AF2" w14:textId="77777777" w:rsidR="00B912CC" w:rsidRDefault="00B912CC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 Liceo N. Machiavelli - Roma</w:t>
      </w:r>
    </w:p>
    <w:p w14:paraId="06ABBCD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0577CE9C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03DF5FC" w14:textId="2CD62C07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E80D77">
        <w:rPr>
          <w:rFonts w:ascii="Arial" w:hAnsi="Arial" w:cs="Arial"/>
          <w:b/>
          <w:sz w:val="18"/>
          <w:szCs w:val="18"/>
        </w:rPr>
        <w:t xml:space="preserve">PNRR </w:t>
      </w:r>
      <w:r w:rsidR="00543B3B">
        <w:rPr>
          <w:rFonts w:ascii="Arial" w:hAnsi="Arial" w:cs="Arial"/>
          <w:b/>
          <w:sz w:val="18"/>
          <w:szCs w:val="18"/>
        </w:rPr>
        <w:t>–</w:t>
      </w:r>
      <w:r w:rsidR="00E80D77">
        <w:rPr>
          <w:rFonts w:ascii="Arial" w:hAnsi="Arial" w:cs="Arial"/>
          <w:b/>
          <w:sz w:val="18"/>
          <w:szCs w:val="18"/>
        </w:rPr>
        <w:t xml:space="preserve"> </w:t>
      </w:r>
      <w:r w:rsidR="00543B3B">
        <w:rPr>
          <w:rFonts w:ascii="Arial" w:hAnsi="Arial" w:cs="Arial"/>
          <w:b/>
          <w:sz w:val="18"/>
          <w:szCs w:val="18"/>
        </w:rPr>
        <w:t>ANIMATORE DIGITALE - FORMATORE</w:t>
      </w:r>
    </w:p>
    <w:p w14:paraId="4412B10B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1C1ECD70" w14:textId="7B593D08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</w:t>
      </w:r>
      <w:r w:rsidR="00E80D77">
        <w:rPr>
          <w:rFonts w:ascii="Arial" w:hAnsi="Arial" w:cs="Arial"/>
        </w:rPr>
        <w:t>______</w:t>
      </w:r>
      <w:r>
        <w:rPr>
          <w:rFonts w:ascii="Arial" w:hAnsi="Arial" w:cs="Arial"/>
        </w:rPr>
        <w:t>____</w:t>
      </w:r>
      <w:r w:rsidR="00543B3B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</w:p>
    <w:p w14:paraId="64BBFE61" w14:textId="33C08273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</w:t>
      </w:r>
      <w:r w:rsidR="00E80D77">
        <w:rPr>
          <w:rFonts w:ascii="Arial" w:hAnsi="Arial" w:cs="Arial"/>
        </w:rPr>
        <w:t>PR (____)  il _</w:t>
      </w:r>
      <w:r>
        <w:rPr>
          <w:rFonts w:ascii="Arial" w:hAnsi="Arial" w:cs="Arial"/>
        </w:rPr>
        <w:t>_____________</w:t>
      </w:r>
      <w:r w:rsidR="00543B3B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</w:p>
    <w:p w14:paraId="1B1AAE0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6992ED66" w14:textId="69D53789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</w:t>
      </w:r>
      <w:r w:rsidR="00543B3B">
        <w:rPr>
          <w:rFonts w:ascii="Arial" w:hAnsi="Arial" w:cs="Arial"/>
        </w:rPr>
        <w:t xml:space="preserve">PR (___) </w:t>
      </w:r>
      <w:r>
        <w:rPr>
          <w:rFonts w:ascii="Arial" w:hAnsi="Arial" w:cs="Arial"/>
        </w:rPr>
        <w:t>via_____________________</w:t>
      </w:r>
      <w:r w:rsidR="00543B3B">
        <w:rPr>
          <w:rFonts w:ascii="Arial" w:hAnsi="Arial" w:cs="Arial"/>
        </w:rPr>
        <w:t>_________________</w:t>
      </w:r>
    </w:p>
    <w:p w14:paraId="44AA5E5C" w14:textId="02304D63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</w:t>
      </w:r>
      <w:r w:rsidR="00543B3B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="00E80D77">
        <w:rPr>
          <w:rFonts w:ascii="Arial" w:hAnsi="Arial" w:cs="Arial"/>
        </w:rPr>
        <w:t>_____</w:t>
      </w:r>
      <w:r>
        <w:rPr>
          <w:rFonts w:ascii="Arial" w:hAnsi="Arial" w:cs="Arial"/>
        </w:rPr>
        <w:t>_________</w:t>
      </w:r>
    </w:p>
    <w:p w14:paraId="56F2D65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  <w:r w:rsidR="00975798">
        <w:rPr>
          <w:rFonts w:ascii="Arial" w:hAnsi="Arial" w:cs="Arial"/>
        </w:rPr>
        <w:t xml:space="preserve"> </w:t>
      </w:r>
      <w:r w:rsidR="00292FFA">
        <w:rPr>
          <w:rFonts w:ascii="Arial" w:hAnsi="Arial" w:cs="Arial"/>
        </w:rPr>
        <w:t>indirizzo PEC______________________________</w:t>
      </w:r>
    </w:p>
    <w:p w14:paraId="56811D25" w14:textId="46C310F6" w:rsidR="00543B3B" w:rsidRDefault="00543B3B" w:rsidP="00C15050">
      <w:pPr>
        <w:autoSpaceDE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/__/ </w:t>
      </w:r>
      <w:r>
        <w:rPr>
          <w:rFonts w:ascii="Arial" w:hAnsi="Arial" w:cs="Arial"/>
        </w:rPr>
        <w:tab/>
        <w:t>in servizio presso questo Liceo con la qualifica di _______________________________________</w:t>
      </w:r>
    </w:p>
    <w:p w14:paraId="3D16EA61" w14:textId="6E876B58" w:rsidR="009105E5" w:rsidRDefault="00543B3B" w:rsidP="00C15050">
      <w:pPr>
        <w:autoSpaceDE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/__/</w:t>
      </w:r>
      <w:r>
        <w:rPr>
          <w:rFonts w:ascii="Arial" w:hAnsi="Arial" w:cs="Arial"/>
        </w:rPr>
        <w:tab/>
      </w:r>
      <w:r w:rsidR="006E6349"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</w:t>
      </w:r>
      <w:r>
        <w:rPr>
          <w:rFonts w:ascii="Arial" w:hAnsi="Arial" w:cs="Arial"/>
        </w:rPr>
        <w:t>fica di _____________________</w:t>
      </w:r>
    </w:p>
    <w:p w14:paraId="2F63C8FC" w14:textId="6AECA0A1" w:rsidR="00543B3B" w:rsidRDefault="00543B3B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/__/</w:t>
      </w:r>
      <w:r>
        <w:rPr>
          <w:rFonts w:ascii="Arial" w:hAnsi="Arial" w:cs="Arial"/>
        </w:rPr>
        <w:tab/>
        <w:t xml:space="preserve"> esperto esterno _____________________________________________</w:t>
      </w:r>
    </w:p>
    <w:p w14:paraId="332A6C59" w14:textId="77777777" w:rsidR="009105E5" w:rsidRPr="001443B7" w:rsidRDefault="009105E5" w:rsidP="00C15050">
      <w:pPr>
        <w:autoSpaceDE w:val="0"/>
        <w:spacing w:line="480" w:lineRule="auto"/>
        <w:jc w:val="center"/>
        <w:rPr>
          <w:rFonts w:ascii="Arial" w:hAnsi="Arial" w:cs="Arial"/>
        </w:rPr>
      </w:pPr>
      <w:r w:rsidRPr="001443B7">
        <w:rPr>
          <w:rFonts w:ascii="Arial" w:hAnsi="Arial" w:cs="Arial"/>
          <w:b/>
        </w:rPr>
        <w:t>CHIEDE</w:t>
      </w:r>
    </w:p>
    <w:p w14:paraId="63BC8CC4" w14:textId="683A7F61" w:rsidR="001443B7" w:rsidRPr="001443B7" w:rsidRDefault="003E2221" w:rsidP="00AB7E72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AB7E72">
        <w:rPr>
          <w:rFonts w:ascii="Arial" w:hAnsi="Arial" w:cs="Arial"/>
          <w:sz w:val="18"/>
          <w:szCs w:val="18"/>
        </w:rPr>
        <w:t>d</w:t>
      </w:r>
      <w:r w:rsidR="009105E5" w:rsidRPr="00AB7E72">
        <w:rPr>
          <w:rFonts w:ascii="Arial" w:hAnsi="Arial" w:cs="Arial"/>
          <w:sz w:val="18"/>
          <w:szCs w:val="18"/>
        </w:rPr>
        <w:t xml:space="preserve">i partecipare alla </w:t>
      </w:r>
      <w:r w:rsidR="00543B3B" w:rsidRPr="00AB7E72">
        <w:rPr>
          <w:rFonts w:ascii="Arial" w:hAnsi="Arial" w:cs="Arial"/>
          <w:sz w:val="18"/>
          <w:szCs w:val="18"/>
        </w:rPr>
        <w:t xml:space="preserve">procedura selettiva volta al conferimento dell’incarico di docente formatore nell’ambito del Progetto </w:t>
      </w:r>
      <w:r w:rsidR="001443B7" w:rsidRPr="001443B7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in essere del PNRR per gli anni scolastici  2022-2023 e 2023-2024.  Articolo 1, comma 512, della legge 30 dicembre 2020, n. 178. Decreto del Ministro dell’istruzione 11 agosto 2022, n. 222, articolo 2 – “Azioni di coinvolgimento degli animatori digitali” nell’ambito della linea di investimento 2.1 “Didattica digitale integrata e formazione alla transizione digitale per il personale scolastico” di cui alla Missione 4 – Istruzione e Ricerca – Componente 1 – Potenziamento dell’offerta dei servizi di istruzione: dagli asili nido alle Università – Linea di investimento 2.1 - Didattica digitale integrata e formazione del personale scolastico sulla trasformazione digitale – </w:t>
      </w:r>
    </w:p>
    <w:p w14:paraId="537121DB" w14:textId="77777777" w:rsidR="001443B7" w:rsidRPr="001443B7" w:rsidRDefault="001443B7" w:rsidP="001443B7">
      <w:pPr>
        <w:spacing w:line="259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1443B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Codice progetto M4C1I2.1-2022-941-P-5918 - </w:t>
      </w:r>
    </w:p>
    <w:p w14:paraId="362CA28E" w14:textId="77777777" w:rsidR="001443B7" w:rsidRPr="001443B7" w:rsidRDefault="001443B7" w:rsidP="001443B7">
      <w:pPr>
        <w:spacing w:line="259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1443B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TITOLO PROGETTO: “Animatore digitale: formazione del personale interno”.</w:t>
      </w:r>
    </w:p>
    <w:p w14:paraId="6ED1F5B3" w14:textId="5CF06A88" w:rsidR="004940A4" w:rsidRPr="0024148C" w:rsidRDefault="001443B7" w:rsidP="0024148C">
      <w:pPr>
        <w:spacing w:after="160" w:line="259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1443B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CUP F84D22003220006</w:t>
      </w:r>
    </w:p>
    <w:p w14:paraId="5C44D1AB" w14:textId="08E85138" w:rsidR="00AB7E72" w:rsidRDefault="00B64754" w:rsidP="00B64754">
      <w:pPr>
        <w:autoSpaceDE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tal fine</w:t>
      </w:r>
      <w:r w:rsidR="009105E5">
        <w:rPr>
          <w:rFonts w:ascii="Arial" w:hAnsi="Arial" w:cs="Arial"/>
          <w:sz w:val="18"/>
          <w:szCs w:val="18"/>
        </w:rPr>
        <w:t xml:space="preserve"> consapevole della responsabilità penale e della decadenza da eventuali benefici acquisiti</w:t>
      </w:r>
      <w:r w:rsidR="00AB7E72">
        <w:rPr>
          <w:rFonts w:ascii="Arial" w:hAnsi="Arial" w:cs="Arial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nel caso di </w:t>
      </w:r>
      <w:proofErr w:type="spellStart"/>
      <w:r>
        <w:rPr>
          <w:rFonts w:ascii="Arial" w:hAnsi="Arial" w:cs="Arial"/>
          <w:sz w:val="18"/>
          <w:szCs w:val="18"/>
        </w:rPr>
        <w:t>dichiarazionI</w:t>
      </w:r>
      <w:proofErr w:type="spellEnd"/>
      <w:r>
        <w:rPr>
          <w:rFonts w:ascii="Arial" w:hAnsi="Arial" w:cs="Arial"/>
          <w:sz w:val="18"/>
          <w:szCs w:val="18"/>
        </w:rPr>
        <w:t xml:space="preserve"> mendaci</w:t>
      </w:r>
      <w:r w:rsidR="009105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r w:rsidR="00AB7E72">
        <w:rPr>
          <w:rFonts w:ascii="Arial" w:hAnsi="Arial" w:cs="Arial"/>
          <w:b/>
          <w:sz w:val="18"/>
          <w:szCs w:val="18"/>
        </w:rPr>
        <w:t>DICHIARA</w:t>
      </w:r>
    </w:p>
    <w:p w14:paraId="2D04E1F2" w14:textId="572C69BB" w:rsidR="009105E5" w:rsidRDefault="00AB7E72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AB7E72">
        <w:rPr>
          <w:rFonts w:ascii="Arial" w:hAnsi="Arial" w:cs="Arial"/>
          <w:sz w:val="18"/>
          <w:szCs w:val="18"/>
        </w:rPr>
        <w:t>ai sensi del DPR 445/2000</w:t>
      </w:r>
      <w:r w:rsidR="009105E5"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2F5CDAAE" w14:textId="77777777" w:rsidR="009105E5" w:rsidRPr="00975798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975798">
        <w:rPr>
          <w:rFonts w:ascii="Arial" w:hAnsi="Arial" w:cs="Arial"/>
          <w:sz w:val="18"/>
          <w:szCs w:val="18"/>
        </w:rPr>
        <w:t>di aver preso vision</w:t>
      </w:r>
      <w:r w:rsidR="00975798" w:rsidRPr="00975798">
        <w:rPr>
          <w:rFonts w:ascii="Arial" w:hAnsi="Arial" w:cs="Arial"/>
          <w:sz w:val="18"/>
          <w:szCs w:val="18"/>
        </w:rPr>
        <w:t xml:space="preserve">e delle condizioni previste dall’Avviso di selezione </w:t>
      </w:r>
    </w:p>
    <w:p w14:paraId="183E0FEB" w14:textId="77777777" w:rsidR="00975798" w:rsidRPr="00975798" w:rsidRDefault="00975798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975798">
        <w:rPr>
          <w:rFonts w:ascii="Arial" w:hAnsi="Arial" w:cs="Arial"/>
          <w:sz w:val="18"/>
          <w:szCs w:val="18"/>
        </w:rPr>
        <w:t>essere in possesso della cittadinanza italiana o di uno degli Stati membri dell’Unione Europea</w:t>
      </w:r>
    </w:p>
    <w:p w14:paraId="1FF56185" w14:textId="1176748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975798">
        <w:rPr>
          <w:rFonts w:ascii="Arial" w:hAnsi="Arial" w:cs="Arial"/>
          <w:sz w:val="18"/>
          <w:szCs w:val="18"/>
        </w:rPr>
        <w:t xml:space="preserve">di essere in godimento dei diritti </w:t>
      </w:r>
      <w:r w:rsidR="001443B7">
        <w:rPr>
          <w:rFonts w:ascii="Arial" w:hAnsi="Arial" w:cs="Arial"/>
          <w:sz w:val="18"/>
          <w:szCs w:val="18"/>
        </w:rPr>
        <w:t xml:space="preserve">civili e </w:t>
      </w:r>
      <w:r w:rsidRPr="00975798">
        <w:rPr>
          <w:rFonts w:ascii="Arial" w:hAnsi="Arial" w:cs="Arial"/>
          <w:sz w:val="18"/>
          <w:szCs w:val="18"/>
        </w:rPr>
        <w:t>politici</w:t>
      </w:r>
    </w:p>
    <w:p w14:paraId="0861085F" w14:textId="7F25B83B" w:rsidR="001443B7" w:rsidRPr="00975798" w:rsidRDefault="001443B7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stato escluso dall’elettorato polito attivo</w:t>
      </w:r>
    </w:p>
    <w:p w14:paraId="7125B5E4" w14:textId="3BC3002C" w:rsidR="009105E5" w:rsidRPr="00B6058C" w:rsidRDefault="009105E5" w:rsidP="00B6058C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975798">
        <w:rPr>
          <w:rFonts w:ascii="Arial" w:hAnsi="Arial" w:cs="Arial"/>
          <w:sz w:val="18"/>
          <w:szCs w:val="18"/>
        </w:rPr>
        <w:t>di non aver subito condanne penali</w:t>
      </w:r>
      <w:r w:rsidR="001443B7">
        <w:rPr>
          <w:rFonts w:ascii="Arial" w:hAnsi="Arial" w:cs="Arial"/>
          <w:sz w:val="18"/>
          <w:szCs w:val="18"/>
        </w:rPr>
        <w:t xml:space="preserve"> e di non di essere destinatario di provvedimenti che riguardano l’applicazione di misure di prevenzione e di provvedimenti amministrativi iscritti nel casellario giudiziale</w:t>
      </w:r>
      <w:r w:rsidR="00B6058C">
        <w:rPr>
          <w:rFonts w:ascii="Arial" w:hAnsi="Arial" w:cs="Arial"/>
          <w:sz w:val="18"/>
          <w:szCs w:val="18"/>
        </w:rPr>
        <w:t>;</w:t>
      </w:r>
      <w:r w:rsidRPr="00975798">
        <w:rPr>
          <w:rFonts w:ascii="Arial" w:hAnsi="Arial" w:cs="Arial"/>
          <w:sz w:val="18"/>
          <w:szCs w:val="18"/>
        </w:rPr>
        <w:t xml:space="preserve"> ovvero di avere</w:t>
      </w:r>
      <w:r w:rsidR="00B6058C">
        <w:rPr>
          <w:rFonts w:ascii="Arial" w:hAnsi="Arial" w:cs="Arial"/>
          <w:sz w:val="18"/>
          <w:szCs w:val="18"/>
        </w:rPr>
        <w:t xml:space="preserve"> i seguenti provvedimenti </w:t>
      </w:r>
      <w:r w:rsidRPr="00975798">
        <w:rPr>
          <w:rFonts w:ascii="Arial" w:hAnsi="Arial" w:cs="Arial"/>
          <w:sz w:val="18"/>
          <w:szCs w:val="18"/>
        </w:rPr>
        <w:t xml:space="preserve"> pendenti: </w:t>
      </w:r>
      <w:r w:rsidRPr="00B6058C">
        <w:rPr>
          <w:rFonts w:ascii="Arial" w:hAnsi="Arial" w:cs="Arial"/>
          <w:sz w:val="18"/>
          <w:szCs w:val="18"/>
        </w:rPr>
        <w:t>______________________________________________________</w:t>
      </w:r>
    </w:p>
    <w:p w14:paraId="34D17504" w14:textId="1454095F" w:rsidR="009105E5" w:rsidRDefault="009105E5" w:rsidP="00B6058C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975798">
        <w:rPr>
          <w:rFonts w:ascii="Arial" w:hAnsi="Arial" w:cs="Arial"/>
          <w:sz w:val="18"/>
          <w:szCs w:val="18"/>
        </w:rPr>
        <w:t xml:space="preserve">di </w:t>
      </w:r>
      <w:r w:rsidR="00B6058C">
        <w:rPr>
          <w:rFonts w:ascii="Arial" w:hAnsi="Arial" w:cs="Arial"/>
          <w:sz w:val="18"/>
          <w:szCs w:val="18"/>
        </w:rPr>
        <w:t>non essere stato destituito o dispensato dall’impiego presso una Pubblica Amministrazione</w:t>
      </w:r>
    </w:p>
    <w:p w14:paraId="76F8347F" w14:textId="7412446F" w:rsidR="00B6058C" w:rsidRPr="00B6058C" w:rsidRDefault="00B6058C" w:rsidP="00B6058C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 essere stato dichiarato decaduto o licenziato da un impiego statale</w:t>
      </w:r>
    </w:p>
    <w:p w14:paraId="6282E12F" w14:textId="01B6CD58" w:rsidR="009105E5" w:rsidRPr="00975798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975798">
        <w:rPr>
          <w:rFonts w:ascii="Arial" w:hAnsi="Arial" w:cs="Arial"/>
          <w:sz w:val="18"/>
          <w:szCs w:val="18"/>
        </w:rPr>
        <w:t>di non essere in alcuna delle condizioni di incompatibilità con l’incar</w:t>
      </w:r>
      <w:r w:rsidR="006B0D96">
        <w:rPr>
          <w:rFonts w:ascii="Arial" w:hAnsi="Arial" w:cs="Arial"/>
          <w:sz w:val="18"/>
          <w:szCs w:val="18"/>
        </w:rPr>
        <w:t>ico, ovvero</w:t>
      </w:r>
      <w:r w:rsidR="0024148C">
        <w:rPr>
          <w:rFonts w:ascii="Arial" w:hAnsi="Arial" w:cs="Arial"/>
          <w:sz w:val="18"/>
          <w:szCs w:val="18"/>
        </w:rPr>
        <w:t xml:space="preserve"> nel caso sopraggiungano si impegna a comunicarle</w:t>
      </w:r>
    </w:p>
    <w:p w14:paraId="5205B3E5" w14:textId="77777777" w:rsidR="00975798" w:rsidRDefault="00975798" w:rsidP="00975798">
      <w:pPr>
        <w:pStyle w:val="Paragrafoelenco"/>
        <w:widowControl w:val="0"/>
        <w:numPr>
          <w:ilvl w:val="0"/>
          <w:numId w:val="4"/>
        </w:numPr>
        <w:autoSpaceDE w:val="0"/>
        <w:ind w:right="-20"/>
        <w:jc w:val="both"/>
        <w:rPr>
          <w:rFonts w:ascii="Arial" w:hAnsi="Arial" w:cs="Arial"/>
          <w:sz w:val="18"/>
          <w:szCs w:val="18"/>
        </w:rPr>
      </w:pPr>
      <w:r w:rsidRPr="00975798">
        <w:rPr>
          <w:rFonts w:ascii="Arial" w:hAnsi="Arial" w:cs="Arial"/>
          <w:sz w:val="18"/>
          <w:szCs w:val="18"/>
        </w:rPr>
        <w:t>di non trovarsi in situazioni di conflitto di interessi, neanche potenziale, che possano interferire con l’esercizio dell’incarico</w:t>
      </w:r>
    </w:p>
    <w:p w14:paraId="6E9F3F44" w14:textId="27359391" w:rsidR="006B0D96" w:rsidRPr="00975798" w:rsidRDefault="006B0D96" w:rsidP="00975798">
      <w:pPr>
        <w:pStyle w:val="Paragrafoelenco"/>
        <w:widowControl w:val="0"/>
        <w:numPr>
          <w:ilvl w:val="0"/>
          <w:numId w:val="4"/>
        </w:numPr>
        <w:autoSpaceDE w:val="0"/>
        <w:ind w:right="-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possedere adeguate competenze nelle tecnologie digitali</w:t>
      </w:r>
      <w:r w:rsidR="00AB7E72">
        <w:rPr>
          <w:rFonts w:ascii="Arial" w:hAnsi="Arial" w:cs="Arial"/>
          <w:sz w:val="18"/>
          <w:szCs w:val="18"/>
        </w:rPr>
        <w:t xml:space="preserve"> applicate alla didattica inerenti i contenuti di cui all’Art. dell’Avviso a cui fa riferimento la presente richiesta </w:t>
      </w:r>
    </w:p>
    <w:p w14:paraId="3FD340A4" w14:textId="77777777" w:rsidR="00975798" w:rsidRDefault="00975798" w:rsidP="00975798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2663B55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</w:t>
      </w:r>
      <w:r w:rsidR="00975798">
        <w:rPr>
          <w:sz w:val="18"/>
          <w:szCs w:val="18"/>
        </w:rPr>
        <w:t>__</w:t>
      </w:r>
      <w:r>
        <w:rPr>
          <w:sz w:val="18"/>
          <w:szCs w:val="18"/>
        </w:rPr>
        <w:t>____ firma</w:t>
      </w:r>
      <w:r>
        <w:t>_____________________________________________</w:t>
      </w:r>
    </w:p>
    <w:p w14:paraId="5A3165D5" w14:textId="7B99CFB0" w:rsidR="009105E5" w:rsidRDefault="00AB7E72" w:rsidP="00AB7E72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allega alla presente:</w:t>
      </w:r>
    </w:p>
    <w:p w14:paraId="341C8D4C" w14:textId="77777777" w:rsidR="009105E5" w:rsidRDefault="00F43707" w:rsidP="00AB7E72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46656C2F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F41D2B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1F0FC926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3BA47811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</w:t>
      </w:r>
      <w:r w:rsidR="007377C3">
        <w:rPr>
          <w:rFonts w:ascii="Arial" w:hAnsi="Arial" w:cs="Arial"/>
          <w:b/>
          <w:sz w:val="18"/>
          <w:szCs w:val="18"/>
          <w:u w:val="single"/>
        </w:rPr>
        <w:t>manda priva degli allegati debitamente</w:t>
      </w:r>
      <w:r>
        <w:rPr>
          <w:rFonts w:ascii="Arial" w:hAnsi="Arial" w:cs="Arial"/>
          <w:b/>
          <w:sz w:val="18"/>
          <w:szCs w:val="18"/>
          <w:u w:val="single"/>
        </w:rPr>
        <w:t xml:space="preserve"> firmati non verrà presa in considerazione</w:t>
      </w:r>
    </w:p>
    <w:p w14:paraId="2F9F0609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02B7434B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44309">
        <w:rPr>
          <w:rFonts w:ascii="Arial" w:hAnsi="Arial" w:cs="Arial"/>
          <w:sz w:val="18"/>
          <w:szCs w:val="18"/>
        </w:rPr>
        <w:t xml:space="preserve">196/03, autorizza il Liceo N. Machiavelli 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B912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8B40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68ECD760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610F6773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0617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720" w:right="720" w:bottom="720" w:left="720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A068F" w14:textId="77777777" w:rsidR="003E349D" w:rsidRDefault="003E349D">
      <w:r>
        <w:separator/>
      </w:r>
    </w:p>
  </w:endnote>
  <w:endnote w:type="continuationSeparator" w:id="0">
    <w:p w14:paraId="45476A5D" w14:textId="77777777" w:rsidR="003E349D" w:rsidRDefault="003E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1268" w14:textId="77777777" w:rsidR="00AF52DE" w:rsidRDefault="007D596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72D01C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C64A" w14:textId="77777777" w:rsidR="009F79AC" w:rsidRDefault="007D596B">
    <w:pPr>
      <w:pStyle w:val="Pidipagina"/>
      <w:jc w:val="center"/>
    </w:pPr>
    <w:r>
      <w:fldChar w:fldCharType="begin"/>
    </w:r>
    <w:r w:rsidR="009F79AC">
      <w:instrText>PAGE   \* MERGEFORMAT</w:instrText>
    </w:r>
    <w:r>
      <w:fldChar w:fldCharType="separate"/>
    </w:r>
    <w:r w:rsidR="0024148C">
      <w:rPr>
        <w:noProof/>
      </w:rPr>
      <w:t>1</w:t>
    </w:r>
    <w:r>
      <w:fldChar w:fldCharType="end"/>
    </w:r>
  </w:p>
  <w:p w14:paraId="0E57C360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810D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17AC3" w14:textId="77777777" w:rsidR="003E349D" w:rsidRDefault="003E349D">
      <w:r>
        <w:separator/>
      </w:r>
    </w:p>
  </w:footnote>
  <w:footnote w:type="continuationSeparator" w:id="0">
    <w:p w14:paraId="266A89A4" w14:textId="77777777" w:rsidR="003E349D" w:rsidRDefault="003E3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4D6A1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01FF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070A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198B1598"/>
    <w:multiLevelType w:val="hybridMultilevel"/>
    <w:tmpl w:val="4B6CFFFA"/>
    <w:lvl w:ilvl="0" w:tplc="572EF61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 w15:restartNumberingAfterBreak="0">
    <w:nsid w:val="701179E1"/>
    <w:multiLevelType w:val="hybridMultilevel"/>
    <w:tmpl w:val="095C5D02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45830"/>
    <w:multiLevelType w:val="hybridMultilevel"/>
    <w:tmpl w:val="05A041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623792">
    <w:abstractNumId w:val="7"/>
  </w:num>
  <w:num w:numId="2" w16cid:durableId="1663313521">
    <w:abstractNumId w:val="6"/>
  </w:num>
  <w:num w:numId="3" w16cid:durableId="583536222">
    <w:abstractNumId w:val="1"/>
  </w:num>
  <w:num w:numId="4" w16cid:durableId="1485779947">
    <w:abstractNumId w:val="3"/>
  </w:num>
  <w:num w:numId="5" w16cid:durableId="1463645530">
    <w:abstractNumId w:val="4"/>
  </w:num>
  <w:num w:numId="6" w16cid:durableId="1541472864">
    <w:abstractNumId w:val="9"/>
  </w:num>
  <w:num w:numId="7" w16cid:durableId="56171178">
    <w:abstractNumId w:val="8"/>
  </w:num>
  <w:num w:numId="8" w16cid:durableId="1147479251">
    <w:abstractNumId w:val="10"/>
  </w:num>
  <w:num w:numId="9" w16cid:durableId="90696080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2D84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1712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17C7C"/>
    <w:rsid w:val="0012335E"/>
    <w:rsid w:val="00126247"/>
    <w:rsid w:val="001304FF"/>
    <w:rsid w:val="00131078"/>
    <w:rsid w:val="001335C6"/>
    <w:rsid w:val="00133C52"/>
    <w:rsid w:val="00135167"/>
    <w:rsid w:val="00140B98"/>
    <w:rsid w:val="001443B7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48C"/>
    <w:rsid w:val="00241A7B"/>
    <w:rsid w:val="00245318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1211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196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221"/>
    <w:rsid w:val="003E2DA4"/>
    <w:rsid w:val="003E2E35"/>
    <w:rsid w:val="003E349D"/>
    <w:rsid w:val="003E4076"/>
    <w:rsid w:val="003E4389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1F5"/>
    <w:rsid w:val="00512335"/>
    <w:rsid w:val="00520DBD"/>
    <w:rsid w:val="00525018"/>
    <w:rsid w:val="00526196"/>
    <w:rsid w:val="005263CD"/>
    <w:rsid w:val="0052773A"/>
    <w:rsid w:val="00535EF8"/>
    <w:rsid w:val="00541019"/>
    <w:rsid w:val="00543B3B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458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2930"/>
    <w:rsid w:val="0062483F"/>
    <w:rsid w:val="00632BF9"/>
    <w:rsid w:val="00632F5C"/>
    <w:rsid w:val="00636FCC"/>
    <w:rsid w:val="00637EE7"/>
    <w:rsid w:val="006403EC"/>
    <w:rsid w:val="006416DD"/>
    <w:rsid w:val="00641CEE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0D96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6F75D4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377C3"/>
    <w:rsid w:val="00740439"/>
    <w:rsid w:val="00740888"/>
    <w:rsid w:val="00747847"/>
    <w:rsid w:val="007569C2"/>
    <w:rsid w:val="00757766"/>
    <w:rsid w:val="007627B0"/>
    <w:rsid w:val="0076341E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596B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3ADA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94CCC"/>
    <w:rsid w:val="008A1E97"/>
    <w:rsid w:val="008B1FC8"/>
    <w:rsid w:val="008B37FD"/>
    <w:rsid w:val="008B4094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75798"/>
    <w:rsid w:val="0098483C"/>
    <w:rsid w:val="00990110"/>
    <w:rsid w:val="00990253"/>
    <w:rsid w:val="00990DB4"/>
    <w:rsid w:val="009944D6"/>
    <w:rsid w:val="0099492D"/>
    <w:rsid w:val="009958CB"/>
    <w:rsid w:val="009A0D66"/>
    <w:rsid w:val="009A64FA"/>
    <w:rsid w:val="009B2F7D"/>
    <w:rsid w:val="009B31B2"/>
    <w:rsid w:val="009B31DD"/>
    <w:rsid w:val="009C0410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2592"/>
    <w:rsid w:val="00A03A7C"/>
    <w:rsid w:val="00A11AC5"/>
    <w:rsid w:val="00A11C15"/>
    <w:rsid w:val="00A13318"/>
    <w:rsid w:val="00A140DF"/>
    <w:rsid w:val="00A15AF4"/>
    <w:rsid w:val="00A174A1"/>
    <w:rsid w:val="00A27722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B7E72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41A03"/>
    <w:rsid w:val="00B57B34"/>
    <w:rsid w:val="00B6058C"/>
    <w:rsid w:val="00B64754"/>
    <w:rsid w:val="00B671DC"/>
    <w:rsid w:val="00B833F2"/>
    <w:rsid w:val="00B87A3D"/>
    <w:rsid w:val="00B90CAE"/>
    <w:rsid w:val="00B912CC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1A6C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5E5F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43408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4985"/>
    <w:rsid w:val="00E455B8"/>
    <w:rsid w:val="00E61183"/>
    <w:rsid w:val="00E72F8E"/>
    <w:rsid w:val="00E73B87"/>
    <w:rsid w:val="00E80D7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78C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44309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540E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0174A91"/>
  <w15:docId w15:val="{E1EEA483-6CC7-45C3-8E89-BDE9D73A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73ADA"/>
  </w:style>
  <w:style w:type="paragraph" w:styleId="Titolo1">
    <w:name w:val="heading 1"/>
    <w:basedOn w:val="Normale"/>
    <w:next w:val="Normale"/>
    <w:qFormat/>
    <w:rsid w:val="00873A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873ADA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873ADA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73AD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73ADA"/>
  </w:style>
  <w:style w:type="character" w:styleId="Collegamentoipertestuale">
    <w:name w:val="Hyperlink"/>
    <w:uiPriority w:val="99"/>
    <w:rsid w:val="00873ADA"/>
    <w:rPr>
      <w:color w:val="0000FF"/>
      <w:u w:val="single"/>
    </w:rPr>
  </w:style>
  <w:style w:type="paragraph" w:styleId="Corpotesto">
    <w:name w:val="Body Text"/>
    <w:basedOn w:val="Normale"/>
    <w:rsid w:val="00873ADA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873ADA"/>
  </w:style>
  <w:style w:type="character" w:styleId="Rimandonotaapidipagina">
    <w:name w:val="footnote reference"/>
    <w:uiPriority w:val="99"/>
    <w:semiHidden/>
    <w:rsid w:val="00873ADA"/>
    <w:rPr>
      <w:vertAlign w:val="superscript"/>
    </w:rPr>
  </w:style>
  <w:style w:type="paragraph" w:styleId="Intestazione">
    <w:name w:val="header"/>
    <w:basedOn w:val="Normale"/>
    <w:link w:val="IntestazioneCarattere"/>
    <w:rsid w:val="00873AD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Comma">
    <w:name w:val="Comma"/>
    <w:basedOn w:val="Paragrafoelenco"/>
    <w:link w:val="CommaCarattere"/>
    <w:qFormat/>
    <w:rsid w:val="00975798"/>
    <w:pPr>
      <w:numPr>
        <w:numId w:val="7"/>
      </w:numPr>
      <w:spacing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97579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CB6D9-55C5-4F8D-AE2B-9D5C7AC1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3529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Ludovica Valentino</dc:creator>
  <cp:lastModifiedBy>Giulia Frezzolini</cp:lastModifiedBy>
  <cp:revision>2</cp:revision>
  <cp:lastPrinted>2024-01-30T08:53:00Z</cp:lastPrinted>
  <dcterms:created xsi:type="dcterms:W3CDTF">2024-02-05T14:08:00Z</dcterms:created>
  <dcterms:modified xsi:type="dcterms:W3CDTF">2024-02-05T14:08:00Z</dcterms:modified>
</cp:coreProperties>
</file>