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="00975798">
        <w:rPr>
          <w:rFonts w:ascii="Arial" w:hAnsi="Arial" w:cs="Arial"/>
          <w:u w:val="single"/>
          <w:lang w:eastAsia="ar-SA"/>
        </w:rPr>
        <w:t xml:space="preserve"> (domanda</w:t>
      </w:r>
      <w:r w:rsidRPr="00C363E6">
        <w:rPr>
          <w:rFonts w:ascii="Arial" w:hAnsi="Arial" w:cs="Arial"/>
          <w:u w:val="single"/>
          <w:lang w:eastAsia="ar-SA"/>
        </w:rPr>
        <w:t xml:space="preserve"> di partecipazione)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B912CC" w:rsidRDefault="00B912CC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 Liceo N. Machiavelli - Roma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E80D77">
        <w:rPr>
          <w:rFonts w:ascii="Arial" w:hAnsi="Arial" w:cs="Arial"/>
          <w:b/>
          <w:sz w:val="18"/>
          <w:szCs w:val="18"/>
        </w:rPr>
        <w:t xml:space="preserve">PNRR - </w:t>
      </w:r>
      <w:r w:rsidR="00245318">
        <w:rPr>
          <w:rFonts w:ascii="Arial" w:hAnsi="Arial" w:cs="Arial"/>
          <w:b/>
          <w:sz w:val="18"/>
          <w:szCs w:val="18"/>
        </w:rPr>
        <w:t>LABS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</w:t>
      </w:r>
      <w:r w:rsidR="00E80D77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a _______________________________________________ </w:t>
      </w:r>
      <w:r w:rsidR="00E80D77">
        <w:rPr>
          <w:rFonts w:ascii="Arial" w:hAnsi="Arial" w:cs="Arial"/>
        </w:rPr>
        <w:t>PR (____)  il _</w:t>
      </w:r>
      <w:r>
        <w:rPr>
          <w:rFonts w:ascii="Arial" w:hAnsi="Arial" w:cs="Arial"/>
        </w:rPr>
        <w:t>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</w:t>
      </w:r>
      <w:r w:rsidR="00E80D77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  <w:r w:rsidR="00975798">
        <w:rPr>
          <w:rFonts w:ascii="Arial" w:hAnsi="Arial" w:cs="Arial"/>
        </w:rPr>
        <w:t xml:space="preserve"> </w:t>
      </w:r>
      <w:r w:rsidR="00292FFA"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E80D77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</w:t>
      </w:r>
      <w:r w:rsidR="002D1211">
        <w:rPr>
          <w:rFonts w:ascii="Arial" w:hAnsi="Arial" w:cs="Arial"/>
          <w:sz w:val="18"/>
          <w:szCs w:val="18"/>
        </w:rPr>
        <w:t xml:space="preserve"> </w:t>
      </w:r>
      <w:r w:rsidR="00E80D77">
        <w:rPr>
          <w:rFonts w:ascii="Arial" w:hAnsi="Arial" w:cs="Arial"/>
          <w:sz w:val="18"/>
          <w:szCs w:val="18"/>
        </w:rPr>
        <w:t>(BARRARE LA VOCE DI INTERESSE)</w:t>
      </w:r>
      <w:r w:rsidR="002D1211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:rsidR="00E80D77" w:rsidRPr="00E80D77" w:rsidRDefault="00E80D77" w:rsidP="00E80D77">
      <w:pPr>
        <w:pStyle w:val="Paragrafoelenco"/>
        <w:numPr>
          <w:ilvl w:val="0"/>
          <w:numId w:val="6"/>
        </w:numPr>
        <w:ind w:right="-1"/>
        <w:rPr>
          <w:rFonts w:ascii="Arial" w:hAnsi="Arial" w:cs="Arial"/>
          <w:sz w:val="18"/>
          <w:szCs w:val="18"/>
        </w:rPr>
      </w:pPr>
      <w:r w:rsidRPr="00E80D77">
        <w:rPr>
          <w:rFonts w:ascii="Arial" w:hAnsi="Arial" w:cs="Arial"/>
          <w:sz w:val="18"/>
          <w:szCs w:val="18"/>
        </w:rPr>
        <w:t>progettista tecnico degli ambienti e degli spazi;</w:t>
      </w:r>
    </w:p>
    <w:p w:rsidR="00E80D77" w:rsidRPr="00E80D77" w:rsidRDefault="00E80D77" w:rsidP="00E80D77">
      <w:pPr>
        <w:pStyle w:val="Paragrafoelenco"/>
        <w:numPr>
          <w:ilvl w:val="0"/>
          <w:numId w:val="6"/>
        </w:numPr>
        <w:ind w:right="-1"/>
        <w:rPr>
          <w:rFonts w:ascii="Arial" w:hAnsi="Arial" w:cs="Arial"/>
          <w:sz w:val="18"/>
          <w:szCs w:val="18"/>
        </w:rPr>
      </w:pPr>
      <w:r w:rsidRPr="00E80D77">
        <w:rPr>
          <w:rFonts w:ascii="Arial" w:hAnsi="Arial" w:cs="Arial"/>
          <w:sz w:val="18"/>
          <w:szCs w:val="18"/>
        </w:rPr>
        <w:t>coordinatore della progettazione metodologico-didattica dei nuovi ambienti;</w:t>
      </w:r>
    </w:p>
    <w:p w:rsidR="00E80D77" w:rsidRPr="00E80D77" w:rsidRDefault="00E80D77" w:rsidP="00E80D77">
      <w:pPr>
        <w:pStyle w:val="Paragrafoelenco"/>
        <w:numPr>
          <w:ilvl w:val="0"/>
          <w:numId w:val="6"/>
        </w:numPr>
        <w:ind w:right="-1"/>
        <w:rPr>
          <w:rFonts w:ascii="Arial" w:hAnsi="Arial" w:cs="Arial"/>
          <w:sz w:val="18"/>
          <w:szCs w:val="18"/>
        </w:rPr>
      </w:pPr>
      <w:r w:rsidRPr="00E80D77">
        <w:rPr>
          <w:rFonts w:ascii="Arial" w:hAnsi="Arial" w:cs="Arial"/>
          <w:sz w:val="18"/>
          <w:szCs w:val="18"/>
        </w:rPr>
        <w:t>figura di supporto per la gestione della logistica interna agli spazi e per la r</w:t>
      </w:r>
      <w:r w:rsidR="005E458E">
        <w:rPr>
          <w:rFonts w:ascii="Arial" w:hAnsi="Arial" w:cs="Arial"/>
          <w:sz w:val="18"/>
          <w:szCs w:val="18"/>
        </w:rPr>
        <w:t xml:space="preserve">icognizione delle attrezzature e </w:t>
      </w:r>
      <w:r w:rsidRPr="00E80D77">
        <w:rPr>
          <w:rFonts w:ascii="Arial" w:hAnsi="Arial" w:cs="Arial"/>
          <w:sz w:val="18"/>
          <w:szCs w:val="18"/>
        </w:rPr>
        <w:t>dotazioni esistenti ai fini della progettazione metodologica didattica dei nuovi ambienti</w:t>
      </w:r>
      <w:r w:rsidR="002D1211">
        <w:rPr>
          <w:rFonts w:ascii="Arial" w:hAnsi="Arial" w:cs="Arial"/>
          <w:sz w:val="18"/>
          <w:szCs w:val="18"/>
        </w:rPr>
        <w:t>.</w:t>
      </w:r>
    </w:p>
    <w:p w:rsidR="00E80D77" w:rsidRDefault="00E80D77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E80D77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nell’ambito del  Gruppo di Progettazione</w:t>
      </w:r>
      <w:r w:rsidR="00BA54E3">
        <w:rPr>
          <w:rFonts w:ascii="Arial" w:hAnsi="Arial" w:cs="Arial"/>
          <w:sz w:val="18"/>
          <w:szCs w:val="18"/>
        </w:rPr>
        <w:t>:</w:t>
      </w:r>
    </w:p>
    <w:p w:rsidR="00117C7C" w:rsidRPr="00245318" w:rsidRDefault="00117C7C" w:rsidP="00245318">
      <w:pPr>
        <w:ind w:right="-1"/>
        <w:rPr>
          <w:rFonts w:ascii="Arial" w:hAnsi="Arial" w:cs="Arial"/>
          <w:sz w:val="18"/>
          <w:szCs w:val="18"/>
        </w:rPr>
      </w:pPr>
      <w:r w:rsidRPr="00245318">
        <w:rPr>
          <w:rFonts w:ascii="Arial" w:eastAsia="Calibri" w:hAnsi="Arial" w:cs="Arial"/>
          <w:bCs/>
          <w:iCs/>
          <w:sz w:val="18"/>
          <w:szCs w:val="18"/>
          <w:lang w:eastAsia="en-US"/>
        </w:rPr>
        <w:t>Piano Nazionale Di Ripresa E Resilienza - Missione 4: Istruzione E Ricerca - Componente 1 Potenziamento dell’offerta dei servizi di istruzione: dagli asili nido alle Università-  Investimento 3.2: Scuola 4.0 - Azione 2 - Next generation labs – Laboratori per le professioni digitali del futuro</w:t>
      </w:r>
    </w:p>
    <w:p w:rsidR="00117C7C" w:rsidRPr="00245318" w:rsidRDefault="00117C7C" w:rsidP="00245318">
      <w:pPr>
        <w:jc w:val="both"/>
        <w:rPr>
          <w:rFonts w:ascii="Arial" w:hAnsi="Arial" w:cs="Arial"/>
          <w:sz w:val="18"/>
          <w:szCs w:val="18"/>
          <w:highlight w:val="cyan"/>
        </w:rPr>
      </w:pPr>
      <w:r w:rsidRPr="00245318">
        <w:rPr>
          <w:rFonts w:ascii="Arial" w:hAnsi="Arial" w:cs="Arial"/>
          <w:sz w:val="18"/>
          <w:szCs w:val="18"/>
        </w:rPr>
        <w:t xml:space="preserve">Codice progetto </w:t>
      </w:r>
      <w:r w:rsidRPr="00245318">
        <w:rPr>
          <w:rFonts w:ascii="Arial" w:hAnsi="Arial" w:cs="Arial"/>
          <w:bCs/>
          <w:sz w:val="18"/>
          <w:szCs w:val="18"/>
        </w:rPr>
        <w:t>M4C1I3.2-2022-962-P-23132</w:t>
      </w:r>
    </w:p>
    <w:p w:rsidR="00117C7C" w:rsidRPr="004D4A8E" w:rsidRDefault="00117C7C" w:rsidP="00245318">
      <w:pPr>
        <w:jc w:val="both"/>
        <w:rPr>
          <w:bCs/>
        </w:rPr>
      </w:pPr>
      <w:r w:rsidRPr="00245318">
        <w:rPr>
          <w:rFonts w:ascii="Arial" w:hAnsi="Arial" w:cs="Arial"/>
          <w:sz w:val="18"/>
          <w:szCs w:val="18"/>
        </w:rPr>
        <w:t xml:space="preserve">CUP </w:t>
      </w:r>
      <w:r w:rsidRPr="00245318">
        <w:rPr>
          <w:rFonts w:ascii="Arial" w:hAnsi="Arial" w:cs="Arial"/>
          <w:bCs/>
          <w:sz w:val="18"/>
          <w:szCs w:val="18"/>
        </w:rPr>
        <w:t>F84D23001060006</w:t>
      </w:r>
    </w:p>
    <w:p w:rsidR="00E80D77" w:rsidRDefault="00E80D77" w:rsidP="00E80D77">
      <w:pPr>
        <w:jc w:val="both"/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aver preso vision</w:t>
      </w:r>
      <w:r w:rsidR="00975798" w:rsidRPr="00975798">
        <w:rPr>
          <w:rFonts w:ascii="Arial" w:hAnsi="Arial" w:cs="Arial"/>
          <w:sz w:val="18"/>
          <w:szCs w:val="18"/>
        </w:rPr>
        <w:t xml:space="preserve">e delle condizioni previste dall’Avviso di selezione </w:t>
      </w:r>
    </w:p>
    <w:p w:rsidR="00975798" w:rsidRPr="00975798" w:rsidRDefault="00975798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essere in possesso della cittadinanza italiana o di uno degli Stati membri dell’Unione Europea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Pr="00975798" w:rsidRDefault="009105E5" w:rsidP="00B912C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Pr="00975798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Pr="00975798" w:rsidRDefault="009105E5" w:rsidP="00B912C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75798" w:rsidRPr="00975798" w:rsidRDefault="00975798" w:rsidP="00975798">
      <w:pPr>
        <w:pStyle w:val="Paragrafoelenco"/>
        <w:widowControl w:val="0"/>
        <w:numPr>
          <w:ilvl w:val="0"/>
          <w:numId w:val="4"/>
        </w:numPr>
        <w:autoSpaceDE w:val="0"/>
        <w:ind w:right="-2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trovarsi in situazioni di conflitto di interessi, neanche potenziale, che possano interferire con l’esercizio dell’incarico</w:t>
      </w:r>
    </w:p>
    <w:p w:rsidR="00975798" w:rsidRDefault="00975798" w:rsidP="00975798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</w:t>
      </w:r>
      <w:r w:rsidR="00975798">
        <w:rPr>
          <w:sz w:val="18"/>
          <w:szCs w:val="18"/>
        </w:rPr>
        <w:t>__</w:t>
      </w:r>
      <w:r>
        <w:rPr>
          <w:sz w:val="18"/>
          <w:szCs w:val="18"/>
        </w:rPr>
        <w:t>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</w:t>
      </w:r>
      <w:r w:rsidR="007377C3">
        <w:rPr>
          <w:rFonts w:ascii="Arial" w:hAnsi="Arial" w:cs="Arial"/>
          <w:b/>
          <w:sz w:val="18"/>
          <w:szCs w:val="18"/>
          <w:u w:val="single"/>
        </w:rPr>
        <w:t>manda priva degli allegati debitamente</w:t>
      </w:r>
      <w:r>
        <w:rPr>
          <w:rFonts w:ascii="Arial" w:hAnsi="Arial" w:cs="Arial"/>
          <w:b/>
          <w:sz w:val="18"/>
          <w:szCs w:val="18"/>
          <w:u w:val="single"/>
        </w:rPr>
        <w:t xml:space="preserve">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44309">
        <w:rPr>
          <w:rFonts w:ascii="Arial" w:hAnsi="Arial" w:cs="Arial"/>
          <w:sz w:val="18"/>
          <w:szCs w:val="18"/>
        </w:rPr>
        <w:t xml:space="preserve">196/03, autorizza il Liceo N. Machiavelli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B912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8B40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0E" w:rsidRDefault="00FB540E">
      <w:r>
        <w:separator/>
      </w:r>
    </w:p>
  </w:endnote>
  <w:endnote w:type="continuationSeparator" w:id="0">
    <w:p w:rsidR="00FB540E" w:rsidRDefault="00FB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7D59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7D596B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FB540E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0E" w:rsidRDefault="00FB540E">
      <w:r>
        <w:separator/>
      </w:r>
    </w:p>
  </w:footnote>
  <w:footnote w:type="continuationSeparator" w:id="0">
    <w:p w:rsidR="00FB540E" w:rsidRDefault="00FB5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>
    <w:nsid w:val="701179E1"/>
    <w:multiLevelType w:val="hybridMultilevel"/>
    <w:tmpl w:val="095C5D0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45830"/>
    <w:multiLevelType w:val="hybridMultilevel"/>
    <w:tmpl w:val="05A04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2D84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17C7C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45318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1211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4389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458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2930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75D4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377C3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596B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3ADA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4094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75798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7722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1A03"/>
    <w:rsid w:val="00B57B34"/>
    <w:rsid w:val="00B671DC"/>
    <w:rsid w:val="00B833F2"/>
    <w:rsid w:val="00B87A3D"/>
    <w:rsid w:val="00B90CAE"/>
    <w:rsid w:val="00B912CC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5E5F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0D7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4309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540E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del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975798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757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EFF1-6F36-41B2-AA87-3062A962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Vittoria Antonucci</cp:lastModifiedBy>
  <cp:revision>2</cp:revision>
  <cp:lastPrinted>2018-05-17T14:28:00Z</cp:lastPrinted>
  <dcterms:created xsi:type="dcterms:W3CDTF">2023-05-02T13:31:00Z</dcterms:created>
  <dcterms:modified xsi:type="dcterms:W3CDTF">2023-05-02T13:31:00Z</dcterms:modified>
</cp:coreProperties>
</file>