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646DE" w14:textId="77777777" w:rsidR="009105E5" w:rsidRPr="00E91C1E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u w:val="single"/>
          <w:lang w:eastAsia="ar-SA"/>
        </w:rPr>
      </w:pPr>
      <w:r w:rsidRPr="00E91C1E">
        <w:rPr>
          <w:b/>
          <w:u w:val="single"/>
          <w:lang w:eastAsia="ar-SA"/>
        </w:rPr>
        <w:t>ALLEGATO A</w:t>
      </w:r>
      <w:r w:rsidR="00975798" w:rsidRPr="00E91C1E">
        <w:rPr>
          <w:u w:val="single"/>
          <w:lang w:eastAsia="ar-SA"/>
        </w:rPr>
        <w:t xml:space="preserve"> (domanda</w:t>
      </w:r>
      <w:r w:rsidRPr="00E91C1E">
        <w:rPr>
          <w:u w:val="single"/>
          <w:lang w:eastAsia="ar-SA"/>
        </w:rPr>
        <w:t xml:space="preserve"> di partecipazione)</w:t>
      </w:r>
    </w:p>
    <w:p w14:paraId="5F299C4C" w14:textId="77777777" w:rsidR="00C363E6" w:rsidRPr="00E91C1E" w:rsidRDefault="00C363E6" w:rsidP="003459E5">
      <w:pPr>
        <w:autoSpaceDE w:val="0"/>
        <w:ind w:left="6249" w:firstLine="708"/>
        <w:jc w:val="both"/>
      </w:pPr>
    </w:p>
    <w:p w14:paraId="5A5DEDCB" w14:textId="77777777" w:rsidR="009105E5" w:rsidRPr="00E91C1E" w:rsidRDefault="009105E5" w:rsidP="003459E5">
      <w:pPr>
        <w:autoSpaceDE w:val="0"/>
        <w:ind w:left="6249" w:firstLine="708"/>
        <w:jc w:val="both"/>
      </w:pPr>
      <w:r w:rsidRPr="00E91C1E">
        <w:t>Al Dirigente Scolastico</w:t>
      </w:r>
    </w:p>
    <w:p w14:paraId="60786AF2" w14:textId="77777777" w:rsidR="00B912CC" w:rsidRPr="00E91C1E" w:rsidRDefault="00B912CC" w:rsidP="003459E5">
      <w:pPr>
        <w:autoSpaceDE w:val="0"/>
        <w:ind w:left="6249" w:firstLine="708"/>
        <w:jc w:val="both"/>
      </w:pPr>
      <w:r w:rsidRPr="00E91C1E">
        <w:t>Del Liceo N. Machiavelli - Roma</w:t>
      </w:r>
    </w:p>
    <w:p w14:paraId="0577CE9C" w14:textId="77777777" w:rsidR="002B1697" w:rsidRPr="00E91C1E" w:rsidRDefault="002B1697" w:rsidP="003459E5">
      <w:pPr>
        <w:autoSpaceDE w:val="0"/>
        <w:ind w:left="5103"/>
        <w:jc w:val="both"/>
      </w:pPr>
    </w:p>
    <w:p w14:paraId="603DF5FC" w14:textId="273B66BC" w:rsidR="009105E5" w:rsidRPr="00E91C1E" w:rsidRDefault="009105E5" w:rsidP="003459E5">
      <w:pPr>
        <w:autoSpaceDE w:val="0"/>
        <w:jc w:val="both"/>
        <w:rPr>
          <w:b/>
        </w:rPr>
      </w:pPr>
      <w:r w:rsidRPr="00E91C1E">
        <w:rPr>
          <w:b/>
        </w:rPr>
        <w:t>Domanda di par</w:t>
      </w:r>
      <w:r w:rsidR="00BC07D8" w:rsidRPr="00E91C1E">
        <w:rPr>
          <w:b/>
        </w:rPr>
        <w:t>tecipazione all</w:t>
      </w:r>
      <w:r w:rsidR="002D19BF">
        <w:rPr>
          <w:b/>
        </w:rPr>
        <w:t>a</w:t>
      </w:r>
      <w:r w:rsidR="00BC07D8" w:rsidRPr="00E91C1E">
        <w:rPr>
          <w:b/>
        </w:rPr>
        <w:t xml:space="preserve"> selezione </w:t>
      </w:r>
      <w:r w:rsidR="002E5634" w:rsidRPr="00E91C1E">
        <w:rPr>
          <w:b/>
        </w:rPr>
        <w:t>docenti esperti per</w:t>
      </w:r>
      <w:r w:rsidR="002E5634" w:rsidRPr="00E91C1E">
        <w:rPr>
          <w:b/>
          <w:bCs/>
          <w:iCs/>
          <w:lang w:eastAsia="en-US"/>
        </w:rPr>
        <w:t xml:space="preserve"> </w:t>
      </w:r>
      <w:r w:rsidR="002E5634" w:rsidRPr="00E91C1E">
        <w:rPr>
          <w:b/>
          <w:bCs/>
          <w:iCs/>
        </w:rPr>
        <w:t>percorsi di potenziamento delle competenze di base, di motivazione e accompagnamento</w:t>
      </w:r>
      <w:r w:rsidR="002E5634" w:rsidRPr="00E91C1E">
        <w:rPr>
          <w:b/>
        </w:rPr>
        <w:t xml:space="preserve"> </w:t>
      </w:r>
      <w:r w:rsidR="00E80D77" w:rsidRPr="00E91C1E">
        <w:rPr>
          <w:b/>
        </w:rPr>
        <w:t xml:space="preserve">PNRR </w:t>
      </w:r>
      <w:r w:rsidR="002D19BF">
        <w:rPr>
          <w:b/>
        </w:rPr>
        <w:t>–</w:t>
      </w:r>
      <w:r w:rsidR="00E80D77" w:rsidRPr="00E91C1E">
        <w:rPr>
          <w:b/>
        </w:rPr>
        <w:t xml:space="preserve"> </w:t>
      </w:r>
      <w:r w:rsidR="00F0478C" w:rsidRPr="00E91C1E">
        <w:rPr>
          <w:b/>
        </w:rPr>
        <w:t>DISPERSIONE</w:t>
      </w:r>
      <w:r w:rsidR="002D19BF">
        <w:rPr>
          <w:b/>
        </w:rPr>
        <w:t xml:space="preserve"> – Prot. </w:t>
      </w:r>
      <w:r w:rsidR="002D19BF" w:rsidRPr="002D19BF">
        <w:rPr>
          <w:b/>
        </w:rPr>
        <w:t>2579 – VII.6</w:t>
      </w:r>
      <w:r w:rsidR="002D19BF">
        <w:rPr>
          <w:b/>
        </w:rPr>
        <w:t xml:space="preserve"> del 15 aprile 2024.</w:t>
      </w:r>
    </w:p>
    <w:p w14:paraId="4412B10B" w14:textId="77777777" w:rsidR="002B1697" w:rsidRPr="00E91C1E" w:rsidRDefault="002B1697" w:rsidP="003459E5">
      <w:pPr>
        <w:autoSpaceDE w:val="0"/>
        <w:jc w:val="both"/>
      </w:pPr>
    </w:p>
    <w:p w14:paraId="1C1ECD70" w14:textId="77777777" w:rsidR="009105E5" w:rsidRPr="00E91C1E" w:rsidRDefault="009105E5" w:rsidP="00E91C1E">
      <w:pPr>
        <w:autoSpaceDE w:val="0"/>
        <w:spacing w:line="360" w:lineRule="auto"/>
        <w:jc w:val="both"/>
      </w:pPr>
      <w:r w:rsidRPr="00E91C1E">
        <w:t>Il/la sottoscritto/a______________________________________________________</w:t>
      </w:r>
      <w:r w:rsidR="00E80D77" w:rsidRPr="00E91C1E">
        <w:t>______</w:t>
      </w:r>
      <w:r w:rsidRPr="00E91C1E">
        <w:t>_______</w:t>
      </w:r>
    </w:p>
    <w:p w14:paraId="64BBFE61" w14:textId="77777777" w:rsidR="009105E5" w:rsidRPr="00E91C1E" w:rsidRDefault="009105E5" w:rsidP="00E91C1E">
      <w:pPr>
        <w:autoSpaceDE w:val="0"/>
        <w:spacing w:line="360" w:lineRule="auto"/>
        <w:jc w:val="both"/>
      </w:pPr>
      <w:r w:rsidRPr="00E91C1E">
        <w:t xml:space="preserve">nato/a </w:t>
      </w:r>
      <w:proofErr w:type="spellStart"/>
      <w:r w:rsidRPr="00E91C1E">
        <w:t>a</w:t>
      </w:r>
      <w:proofErr w:type="spellEnd"/>
      <w:r w:rsidRPr="00E91C1E">
        <w:t xml:space="preserve"> _______________________________________________ </w:t>
      </w:r>
      <w:r w:rsidR="00E80D77" w:rsidRPr="00E91C1E">
        <w:t>PR (___</w:t>
      </w:r>
      <w:proofErr w:type="gramStart"/>
      <w:r w:rsidR="00E80D77" w:rsidRPr="00E91C1E">
        <w:t>_)  il</w:t>
      </w:r>
      <w:proofErr w:type="gramEnd"/>
      <w:r w:rsidR="00E80D77" w:rsidRPr="00E91C1E">
        <w:t xml:space="preserve"> _</w:t>
      </w:r>
      <w:r w:rsidRPr="00E91C1E">
        <w:t>_______________</w:t>
      </w:r>
    </w:p>
    <w:p w14:paraId="1B1AAE06" w14:textId="77777777" w:rsidR="009105E5" w:rsidRPr="00E91C1E" w:rsidRDefault="009105E5" w:rsidP="00E91C1E">
      <w:pPr>
        <w:autoSpaceDE w:val="0"/>
        <w:spacing w:line="360" w:lineRule="auto"/>
        <w:jc w:val="both"/>
      </w:pPr>
      <w:r w:rsidRPr="00E91C1E">
        <w:t>codice fiscale |__|__|__|__|__|__|__|__|__|__|__|__|__|__|__|__|</w:t>
      </w:r>
    </w:p>
    <w:p w14:paraId="6992ED66" w14:textId="77777777" w:rsidR="009105E5" w:rsidRPr="00E91C1E" w:rsidRDefault="009105E5" w:rsidP="00E91C1E">
      <w:pPr>
        <w:autoSpaceDE w:val="0"/>
        <w:spacing w:line="360" w:lineRule="auto"/>
        <w:jc w:val="both"/>
      </w:pPr>
      <w:r w:rsidRPr="00E91C1E">
        <w:t>residente a ___________________________via_____________________________________</w:t>
      </w:r>
    </w:p>
    <w:p w14:paraId="44AA5E5C" w14:textId="77777777" w:rsidR="009105E5" w:rsidRPr="00E91C1E" w:rsidRDefault="009105E5" w:rsidP="00E91C1E">
      <w:pPr>
        <w:autoSpaceDE w:val="0"/>
        <w:spacing w:line="360" w:lineRule="auto"/>
        <w:jc w:val="both"/>
      </w:pPr>
      <w:r w:rsidRPr="00E91C1E">
        <w:t xml:space="preserve">recapito tel. _____________________________ recapito </w:t>
      </w:r>
      <w:proofErr w:type="spellStart"/>
      <w:r w:rsidRPr="00E91C1E">
        <w:t>cell</w:t>
      </w:r>
      <w:proofErr w:type="spellEnd"/>
      <w:r w:rsidRPr="00E91C1E">
        <w:t>. ____________</w:t>
      </w:r>
      <w:r w:rsidR="00E80D77" w:rsidRPr="00E91C1E">
        <w:t>_____</w:t>
      </w:r>
      <w:r w:rsidRPr="00E91C1E">
        <w:t>_________</w:t>
      </w:r>
    </w:p>
    <w:p w14:paraId="56F2D65F" w14:textId="77777777" w:rsidR="009105E5" w:rsidRPr="00E91C1E" w:rsidRDefault="009105E5" w:rsidP="00E91C1E">
      <w:pPr>
        <w:autoSpaceDE w:val="0"/>
        <w:spacing w:line="360" w:lineRule="auto"/>
        <w:jc w:val="both"/>
      </w:pPr>
      <w:r w:rsidRPr="00E91C1E">
        <w:t>indirizzo E-Mail _______________________________</w:t>
      </w:r>
      <w:r w:rsidR="00975798" w:rsidRPr="00E91C1E">
        <w:t xml:space="preserve"> </w:t>
      </w:r>
      <w:r w:rsidR="00292FFA" w:rsidRPr="00E91C1E">
        <w:t>indirizzo PEC______________________________</w:t>
      </w:r>
    </w:p>
    <w:p w14:paraId="2726A486" w14:textId="10827EED" w:rsidR="00E91C1E" w:rsidRDefault="006E6349" w:rsidP="00E91C1E">
      <w:pPr>
        <w:autoSpaceDE w:val="0"/>
        <w:spacing w:line="360" w:lineRule="auto"/>
        <w:jc w:val="both"/>
        <w:rPr>
          <w:b/>
        </w:rPr>
      </w:pPr>
      <w:r w:rsidRPr="00E91C1E">
        <w:t xml:space="preserve">in servizio </w:t>
      </w:r>
      <w:r w:rsidR="00C15050" w:rsidRPr="00E91C1E">
        <w:t>presso ______________________________ con la qualifica di ________________________</w:t>
      </w:r>
    </w:p>
    <w:p w14:paraId="332A6C59" w14:textId="77777777" w:rsidR="009105E5" w:rsidRPr="00E91C1E" w:rsidRDefault="009105E5" w:rsidP="00C15050">
      <w:pPr>
        <w:autoSpaceDE w:val="0"/>
        <w:spacing w:line="480" w:lineRule="auto"/>
        <w:jc w:val="center"/>
      </w:pPr>
      <w:r w:rsidRPr="00E91C1E">
        <w:rPr>
          <w:b/>
        </w:rPr>
        <w:t>CHIEDE</w:t>
      </w:r>
    </w:p>
    <w:p w14:paraId="7D8B5564" w14:textId="01071E13" w:rsidR="00E80D77" w:rsidRPr="00E91C1E" w:rsidRDefault="003E2221" w:rsidP="003459E5">
      <w:pPr>
        <w:autoSpaceDE w:val="0"/>
        <w:jc w:val="both"/>
      </w:pPr>
      <w:r w:rsidRPr="00E91C1E">
        <w:t>d</w:t>
      </w:r>
      <w:r w:rsidR="009105E5" w:rsidRPr="00E91C1E">
        <w:t>i partecipare alla selezione</w:t>
      </w:r>
      <w:r w:rsidR="001C2241" w:rsidRPr="00E91C1E">
        <w:t xml:space="preserve"> in qualità di esperto</w:t>
      </w:r>
      <w:r w:rsidR="009105E5" w:rsidRPr="00E91C1E">
        <w:t xml:space="preserve"> per</w:t>
      </w:r>
      <w:r w:rsidR="00F0478C" w:rsidRPr="00E91C1E">
        <w:t xml:space="preserve"> l’attribuzione dell’incarico</w:t>
      </w:r>
      <w:r w:rsidR="0034502B" w:rsidRPr="00E91C1E">
        <w:t xml:space="preserve"> finalizzato alla realizzazione dei </w:t>
      </w:r>
      <w:r w:rsidR="0034502B" w:rsidRPr="00E91C1E">
        <w:rPr>
          <w:b/>
          <w:bCs/>
          <w:iCs/>
        </w:rPr>
        <w:t>percorsi di potenziamento delle competenze di base, di motivazione e accompagnamento</w:t>
      </w:r>
      <w:r w:rsidR="002D1211" w:rsidRPr="00E91C1E">
        <w:t xml:space="preserve"> </w:t>
      </w:r>
      <w:r w:rsidR="00E80D77" w:rsidRPr="00E91C1E">
        <w:t>(</w:t>
      </w:r>
      <w:r w:rsidR="00B851F0" w:rsidRPr="00E91C1E">
        <w:t>BARRARE LA VOCE</w:t>
      </w:r>
      <w:r w:rsidR="001D3835" w:rsidRPr="00E91C1E">
        <w:t xml:space="preserve">/LE VOCI </w:t>
      </w:r>
      <w:r w:rsidR="00B851F0" w:rsidRPr="00E91C1E">
        <w:t>DI INTERESSE</w:t>
      </w:r>
      <w:r w:rsidR="00E80D77" w:rsidRPr="00E91C1E">
        <w:t>)</w:t>
      </w:r>
      <w:r w:rsidR="002D1211" w:rsidRPr="00E91C1E">
        <w:t>:</w:t>
      </w:r>
    </w:p>
    <w:p w14:paraId="1BBCFDF3" w14:textId="77777777" w:rsidR="003E2221" w:rsidRDefault="003E2221" w:rsidP="003459E5">
      <w:pPr>
        <w:autoSpaceDE w:val="0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8"/>
        <w:gridCol w:w="2420"/>
        <w:gridCol w:w="1387"/>
        <w:gridCol w:w="3234"/>
      </w:tblGrid>
      <w:tr w:rsidR="002D19BF" w:rsidRPr="002D19BF" w14:paraId="46B64F15" w14:textId="77777777" w:rsidTr="002D19BF">
        <w:trPr>
          <w:trHeight w:val="204"/>
        </w:trPr>
        <w:tc>
          <w:tcPr>
            <w:tcW w:w="5000" w:type="pct"/>
            <w:gridSpan w:val="4"/>
          </w:tcPr>
          <w:p w14:paraId="1E1FD836" w14:textId="622128B1" w:rsidR="002D19BF" w:rsidRPr="002D19BF" w:rsidRDefault="002D19BF" w:rsidP="002D19BF">
            <w:pPr>
              <w:autoSpaceDE w:val="0"/>
              <w:rPr>
                <w:b/>
              </w:rPr>
            </w:pPr>
            <w:r w:rsidRPr="002D19BF">
              <w:rPr>
                <w:b/>
              </w:rPr>
              <w:t>Percorsi di potenziamento delle competenze di base, di motivazione e accompagnamento</w:t>
            </w:r>
          </w:p>
        </w:tc>
      </w:tr>
      <w:tr w:rsidR="002D19BF" w:rsidRPr="002D19BF" w14:paraId="77152B8E" w14:textId="556D6EB9" w:rsidTr="002D19BF">
        <w:trPr>
          <w:trHeight w:val="237"/>
        </w:trPr>
        <w:tc>
          <w:tcPr>
            <w:tcW w:w="1634" w:type="pct"/>
          </w:tcPr>
          <w:p w14:paraId="1F6CEBF2" w14:textId="67FB7DB6" w:rsidR="002D19BF" w:rsidRPr="002D19BF" w:rsidRDefault="002D19BF" w:rsidP="002D19BF">
            <w:pPr>
              <w:autoSpaceDE w:val="0"/>
              <w:rPr>
                <w:b/>
              </w:rPr>
            </w:pPr>
            <w:r>
              <w:rPr>
                <w:b/>
              </w:rPr>
              <w:t xml:space="preserve">Incarico </w:t>
            </w:r>
          </w:p>
        </w:tc>
        <w:tc>
          <w:tcPr>
            <w:tcW w:w="1157" w:type="pct"/>
          </w:tcPr>
          <w:p w14:paraId="6C0AB67A" w14:textId="77777777" w:rsidR="002D19BF" w:rsidRPr="002D19BF" w:rsidRDefault="002D19BF" w:rsidP="002D19BF">
            <w:pPr>
              <w:autoSpaceDE w:val="0"/>
              <w:rPr>
                <w:b/>
              </w:rPr>
            </w:pPr>
            <w:r w:rsidRPr="002D19BF">
              <w:rPr>
                <w:b/>
              </w:rPr>
              <w:t>destinatari</w:t>
            </w:r>
          </w:p>
        </w:tc>
        <w:tc>
          <w:tcPr>
            <w:tcW w:w="663" w:type="pct"/>
          </w:tcPr>
          <w:p w14:paraId="29B3F044" w14:textId="77777777" w:rsidR="002D19BF" w:rsidRPr="002D19BF" w:rsidRDefault="002D19BF" w:rsidP="002D19BF">
            <w:pPr>
              <w:autoSpaceDE w:val="0"/>
              <w:rPr>
                <w:b/>
              </w:rPr>
            </w:pPr>
            <w:r w:rsidRPr="002D19BF">
              <w:rPr>
                <w:b/>
              </w:rPr>
              <w:t>n. max. di incarichi</w:t>
            </w:r>
          </w:p>
        </w:tc>
        <w:tc>
          <w:tcPr>
            <w:tcW w:w="1546" w:type="pct"/>
          </w:tcPr>
          <w:p w14:paraId="623D908A" w14:textId="30DDF375" w:rsidR="002D19BF" w:rsidRPr="002D19BF" w:rsidRDefault="002D19BF" w:rsidP="002D19BF">
            <w:pPr>
              <w:autoSpaceDE w:val="0"/>
              <w:rPr>
                <w:b/>
              </w:rPr>
            </w:pPr>
            <w:r w:rsidRPr="002D19BF">
              <w:rPr>
                <w:b/>
              </w:rPr>
              <w:t>barrare la voce/le voci di interesse</w:t>
            </w:r>
          </w:p>
        </w:tc>
      </w:tr>
      <w:tr w:rsidR="002D19BF" w:rsidRPr="002D19BF" w14:paraId="24F0F0A3" w14:textId="6EDED619" w:rsidTr="002D19BF">
        <w:trPr>
          <w:trHeight w:val="342"/>
        </w:trPr>
        <w:tc>
          <w:tcPr>
            <w:tcW w:w="1634" w:type="pct"/>
          </w:tcPr>
          <w:p w14:paraId="0234D20A" w14:textId="680007F6" w:rsidR="002D19BF" w:rsidRPr="002D19BF" w:rsidRDefault="002D19BF" w:rsidP="002D19BF">
            <w:pPr>
              <w:autoSpaceDE w:val="0"/>
            </w:pPr>
            <w:r>
              <w:sym w:font="Wingdings" w:char="F0A8"/>
            </w:r>
            <w:r>
              <w:t xml:space="preserve">   </w:t>
            </w:r>
            <w:r w:rsidRPr="002D19BF">
              <w:t xml:space="preserve">Docente tutor esperto </w:t>
            </w:r>
            <w:r w:rsidRPr="002D19BF">
              <w:rPr>
                <w:iCs/>
              </w:rPr>
              <w:t>di Italiano</w:t>
            </w:r>
          </w:p>
        </w:tc>
        <w:tc>
          <w:tcPr>
            <w:tcW w:w="1157" w:type="pct"/>
          </w:tcPr>
          <w:p w14:paraId="30FBB02A" w14:textId="77777777" w:rsidR="002D19BF" w:rsidRPr="002D19BF" w:rsidRDefault="002D19BF" w:rsidP="002D19BF">
            <w:pPr>
              <w:autoSpaceDE w:val="0"/>
            </w:pPr>
            <w:r w:rsidRPr="002D19BF">
              <w:t>Studenti e studentesse IC “Falcone e Borsellino”</w:t>
            </w:r>
          </w:p>
        </w:tc>
        <w:tc>
          <w:tcPr>
            <w:tcW w:w="663" w:type="pct"/>
          </w:tcPr>
          <w:p w14:paraId="32814997" w14:textId="77777777" w:rsidR="002D19BF" w:rsidRPr="002D19BF" w:rsidRDefault="002D19BF" w:rsidP="002D19BF">
            <w:pPr>
              <w:autoSpaceDE w:val="0"/>
            </w:pPr>
            <w:r w:rsidRPr="002D19BF">
              <w:t>Max.1</w:t>
            </w:r>
          </w:p>
        </w:tc>
        <w:tc>
          <w:tcPr>
            <w:tcW w:w="1546" w:type="pct"/>
          </w:tcPr>
          <w:p w14:paraId="75C8605C" w14:textId="77777777" w:rsidR="002D19BF" w:rsidRPr="002D19BF" w:rsidRDefault="002D19BF" w:rsidP="002D19BF">
            <w:pPr>
              <w:autoSpaceDE w:val="0"/>
            </w:pPr>
          </w:p>
        </w:tc>
      </w:tr>
      <w:tr w:rsidR="002D19BF" w:rsidRPr="002D19BF" w14:paraId="09A5FEC5" w14:textId="23259D30" w:rsidTr="002D19BF">
        <w:trPr>
          <w:trHeight w:val="434"/>
        </w:trPr>
        <w:tc>
          <w:tcPr>
            <w:tcW w:w="1634" w:type="pct"/>
          </w:tcPr>
          <w:p w14:paraId="4A4C5B55" w14:textId="5D702A85" w:rsidR="002D19BF" w:rsidRPr="002D19BF" w:rsidRDefault="002D19BF" w:rsidP="002D19BF">
            <w:pPr>
              <w:autoSpaceDE w:val="0"/>
            </w:pPr>
            <w:r>
              <w:sym w:font="Wingdings" w:char="F0A8"/>
            </w:r>
            <w:r>
              <w:t xml:space="preserve">   </w:t>
            </w:r>
            <w:r w:rsidRPr="00C40560">
              <w:t xml:space="preserve">Docente tutor esperto </w:t>
            </w:r>
            <w:r w:rsidRPr="00C40560">
              <w:rPr>
                <w:iCs/>
              </w:rPr>
              <w:t>di Matematica</w:t>
            </w:r>
          </w:p>
        </w:tc>
        <w:tc>
          <w:tcPr>
            <w:tcW w:w="1157" w:type="pct"/>
          </w:tcPr>
          <w:p w14:paraId="0AEC93EE" w14:textId="77777777" w:rsidR="002D19BF" w:rsidRPr="002D19BF" w:rsidRDefault="002D19BF" w:rsidP="002D19BF">
            <w:pPr>
              <w:autoSpaceDE w:val="0"/>
            </w:pPr>
            <w:r w:rsidRPr="002D19BF">
              <w:t>Studenti e studentesse IC “Falcone e Borsellino”</w:t>
            </w:r>
          </w:p>
        </w:tc>
        <w:tc>
          <w:tcPr>
            <w:tcW w:w="663" w:type="pct"/>
          </w:tcPr>
          <w:p w14:paraId="549595F0" w14:textId="77777777" w:rsidR="002D19BF" w:rsidRPr="002D19BF" w:rsidRDefault="002D19BF" w:rsidP="002D19BF">
            <w:pPr>
              <w:autoSpaceDE w:val="0"/>
            </w:pPr>
            <w:r w:rsidRPr="002D19BF">
              <w:t>Max. 2</w:t>
            </w:r>
          </w:p>
        </w:tc>
        <w:tc>
          <w:tcPr>
            <w:tcW w:w="1546" w:type="pct"/>
          </w:tcPr>
          <w:p w14:paraId="750C0656" w14:textId="77777777" w:rsidR="002D19BF" w:rsidRPr="002D19BF" w:rsidRDefault="002D19BF" w:rsidP="002D19BF">
            <w:pPr>
              <w:autoSpaceDE w:val="0"/>
            </w:pPr>
          </w:p>
        </w:tc>
      </w:tr>
      <w:tr w:rsidR="002D19BF" w:rsidRPr="002D19BF" w14:paraId="2EBD7C9C" w14:textId="695C1184" w:rsidTr="002D19BF">
        <w:trPr>
          <w:trHeight w:val="398"/>
        </w:trPr>
        <w:tc>
          <w:tcPr>
            <w:tcW w:w="1634" w:type="pct"/>
          </w:tcPr>
          <w:p w14:paraId="402B723B" w14:textId="30C25654" w:rsidR="002D19BF" w:rsidRPr="002D19BF" w:rsidRDefault="002D19BF" w:rsidP="002D19BF">
            <w:pPr>
              <w:autoSpaceDE w:val="0"/>
            </w:pPr>
            <w:r>
              <w:sym w:font="Wingdings" w:char="F0A8"/>
            </w:r>
            <w:r>
              <w:t xml:space="preserve">   </w:t>
            </w:r>
            <w:r w:rsidRPr="00C40560">
              <w:t xml:space="preserve">Docente tutor esperto </w:t>
            </w:r>
            <w:r w:rsidRPr="00C40560">
              <w:rPr>
                <w:iCs/>
              </w:rPr>
              <w:t>di Matematica</w:t>
            </w:r>
          </w:p>
        </w:tc>
        <w:tc>
          <w:tcPr>
            <w:tcW w:w="1157" w:type="pct"/>
          </w:tcPr>
          <w:p w14:paraId="2BF2B035" w14:textId="77777777" w:rsidR="002D19BF" w:rsidRPr="002D19BF" w:rsidRDefault="002D19BF" w:rsidP="002D19BF">
            <w:pPr>
              <w:autoSpaceDE w:val="0"/>
            </w:pPr>
            <w:r w:rsidRPr="002D19BF">
              <w:t>Studenti e studentesse Liceo “Niccolò Machiavelli”</w:t>
            </w:r>
          </w:p>
        </w:tc>
        <w:tc>
          <w:tcPr>
            <w:tcW w:w="663" w:type="pct"/>
          </w:tcPr>
          <w:p w14:paraId="552605E8" w14:textId="77777777" w:rsidR="002D19BF" w:rsidRPr="002D19BF" w:rsidRDefault="002D19BF" w:rsidP="002D19BF">
            <w:pPr>
              <w:autoSpaceDE w:val="0"/>
            </w:pPr>
            <w:r w:rsidRPr="002D19BF">
              <w:t>Max. 6</w:t>
            </w:r>
          </w:p>
        </w:tc>
        <w:tc>
          <w:tcPr>
            <w:tcW w:w="1546" w:type="pct"/>
          </w:tcPr>
          <w:p w14:paraId="0C18F3F6" w14:textId="77777777" w:rsidR="002D19BF" w:rsidRPr="002D19BF" w:rsidRDefault="002D19BF" w:rsidP="002D19BF">
            <w:pPr>
              <w:autoSpaceDE w:val="0"/>
            </w:pPr>
          </w:p>
        </w:tc>
      </w:tr>
      <w:tr w:rsidR="002D19BF" w:rsidRPr="002D19BF" w14:paraId="2D086288" w14:textId="3453D346" w:rsidTr="002D19BF">
        <w:trPr>
          <w:trHeight w:val="535"/>
        </w:trPr>
        <w:tc>
          <w:tcPr>
            <w:tcW w:w="1634" w:type="pct"/>
          </w:tcPr>
          <w:p w14:paraId="366232A8" w14:textId="058BCC6E" w:rsidR="002D19BF" w:rsidRPr="002D19BF" w:rsidRDefault="002D19BF" w:rsidP="002D19BF">
            <w:pPr>
              <w:autoSpaceDE w:val="0"/>
            </w:pPr>
            <w:r>
              <w:sym w:font="Wingdings" w:char="F0A8"/>
            </w:r>
            <w:r>
              <w:t xml:space="preserve">   </w:t>
            </w:r>
            <w:r w:rsidRPr="002D19BF">
              <w:t xml:space="preserve">Docente tutor esperto </w:t>
            </w:r>
            <w:r w:rsidRPr="002D19BF">
              <w:rPr>
                <w:iCs/>
              </w:rPr>
              <w:t>di Inglese</w:t>
            </w:r>
          </w:p>
        </w:tc>
        <w:tc>
          <w:tcPr>
            <w:tcW w:w="1157" w:type="pct"/>
          </w:tcPr>
          <w:p w14:paraId="1AE603B5" w14:textId="77777777" w:rsidR="002D19BF" w:rsidRPr="002D19BF" w:rsidRDefault="002D19BF" w:rsidP="002D19BF">
            <w:pPr>
              <w:autoSpaceDE w:val="0"/>
            </w:pPr>
            <w:r w:rsidRPr="002D19BF">
              <w:t>Studenti e studentesse Liceo “Niccolò Machiavelli”</w:t>
            </w:r>
          </w:p>
        </w:tc>
        <w:tc>
          <w:tcPr>
            <w:tcW w:w="663" w:type="pct"/>
          </w:tcPr>
          <w:p w14:paraId="724A721B" w14:textId="77777777" w:rsidR="002D19BF" w:rsidRPr="002D19BF" w:rsidRDefault="002D19BF" w:rsidP="002D19BF">
            <w:pPr>
              <w:autoSpaceDE w:val="0"/>
            </w:pPr>
            <w:r w:rsidRPr="002D19BF">
              <w:t>Max. 1</w:t>
            </w:r>
          </w:p>
        </w:tc>
        <w:tc>
          <w:tcPr>
            <w:tcW w:w="1546" w:type="pct"/>
          </w:tcPr>
          <w:p w14:paraId="0EDCF308" w14:textId="77777777" w:rsidR="002D19BF" w:rsidRPr="002D19BF" w:rsidRDefault="002D19BF" w:rsidP="002D19BF">
            <w:pPr>
              <w:autoSpaceDE w:val="0"/>
            </w:pPr>
          </w:p>
        </w:tc>
      </w:tr>
    </w:tbl>
    <w:p w14:paraId="4FDFF9F3" w14:textId="77777777" w:rsidR="002D19BF" w:rsidRDefault="002D19BF" w:rsidP="003459E5">
      <w:pPr>
        <w:autoSpaceDE w:val="0"/>
        <w:jc w:val="both"/>
      </w:pPr>
    </w:p>
    <w:p w14:paraId="438F2E5A" w14:textId="49485DF0" w:rsidR="00F0478C" w:rsidRPr="00E91C1E" w:rsidRDefault="00F0478C" w:rsidP="003E2221">
      <w:pPr>
        <w:autoSpaceDE w:val="0"/>
        <w:jc w:val="both"/>
        <w:rPr>
          <w:rFonts w:eastAsia="Calibri"/>
          <w:bCs/>
          <w:iCs/>
          <w:lang w:eastAsia="en-US"/>
        </w:rPr>
      </w:pPr>
      <w:r w:rsidRPr="00E91C1E">
        <w:t xml:space="preserve">nell’ambito </w:t>
      </w:r>
      <w:r w:rsidR="003E2221" w:rsidRPr="00E91C1E">
        <w:t xml:space="preserve">delle ATTIVITA’ FORMATIVE RELATIVE AL PROGETTO PNRR PER </w:t>
      </w:r>
      <w:r w:rsidRPr="00E91C1E">
        <w:t>LA PREVENZIONE DELLA DISPERSIONE SCOLASTICA</w:t>
      </w:r>
      <w:r w:rsidR="003E2221" w:rsidRPr="00E91C1E">
        <w:t xml:space="preserve"> </w:t>
      </w:r>
      <w:r w:rsidRPr="00E91C1E">
        <w:rPr>
          <w:rFonts w:eastAsia="Calibri"/>
          <w:bCs/>
          <w:iCs/>
          <w:lang w:eastAsia="en-US"/>
        </w:rPr>
        <w:t xml:space="preserve">PIANO NAZIONALE DI RIPRESA E RESILIENZA MISSIONE 4: ISTRUZIONE E RICERCA Componente 1 – Potenziamento dell’offerta dei servizi di istruzione: dagli asili nido alle Università, Investimento 1.4: Intervento straordinario finalizzato alla riduzione dei divari territoriali nelle scuole secondarie di primo e di secondo grado e alla lotta alla dispersione scolastica - Azioni di prevenzione e contrasto della dispersione scolastica (D.M. 170/2022) </w:t>
      </w:r>
    </w:p>
    <w:p w14:paraId="66F20C62" w14:textId="77777777" w:rsidR="00E80D77" w:rsidRPr="00E91C1E" w:rsidRDefault="00F0478C" w:rsidP="00E80D77">
      <w:pPr>
        <w:jc w:val="both"/>
      </w:pPr>
      <w:r w:rsidRPr="00E91C1E">
        <w:rPr>
          <w:rFonts w:eastAsia="Calibri"/>
          <w:bCs/>
          <w:iCs/>
          <w:lang w:eastAsia="en-US"/>
        </w:rPr>
        <w:t>Codice progetto M4C1I1.4-2022-981-P-19155</w:t>
      </w:r>
    </w:p>
    <w:p w14:paraId="6ED1F5B3" w14:textId="77777777" w:rsidR="004940A4" w:rsidRPr="00E91C1E" w:rsidRDefault="004940A4" w:rsidP="003459E5">
      <w:pPr>
        <w:autoSpaceDE w:val="0"/>
        <w:jc w:val="both"/>
      </w:pPr>
    </w:p>
    <w:p w14:paraId="07CBB5AA" w14:textId="77777777" w:rsidR="009105E5" w:rsidRPr="00E91C1E" w:rsidRDefault="009105E5" w:rsidP="003459E5">
      <w:pPr>
        <w:autoSpaceDE w:val="0"/>
        <w:jc w:val="both"/>
        <w:rPr>
          <w:lang w:eastAsia="ar-SA"/>
        </w:rPr>
      </w:pPr>
      <w:r w:rsidRPr="00E91C1E">
        <w:t>A tal fine, consapevole della responsabilità penale e della decadenza da eventuali benefici acquisiti</w:t>
      </w:r>
    </w:p>
    <w:p w14:paraId="2D04E1F2" w14:textId="77777777" w:rsidR="009105E5" w:rsidRPr="00E91C1E" w:rsidRDefault="009105E5" w:rsidP="003459E5">
      <w:pPr>
        <w:autoSpaceDE w:val="0"/>
        <w:jc w:val="both"/>
      </w:pPr>
      <w:r w:rsidRPr="00E91C1E">
        <w:t xml:space="preserve">nel caso di dichiarazioni mendaci, </w:t>
      </w:r>
      <w:r w:rsidRPr="00E91C1E">
        <w:rPr>
          <w:b/>
        </w:rPr>
        <w:t>dichiara</w:t>
      </w:r>
      <w:r w:rsidRPr="00E91C1E">
        <w:t xml:space="preserve"> sotto la propria responsabilità quanto segue:</w:t>
      </w:r>
    </w:p>
    <w:p w14:paraId="2102C35D" w14:textId="60CB11C4" w:rsidR="004402EE" w:rsidRPr="00E91C1E" w:rsidRDefault="004402EE" w:rsidP="004402EE">
      <w:pPr>
        <w:pStyle w:val="Paragrafoelenco"/>
        <w:widowControl w:val="0"/>
        <w:numPr>
          <w:ilvl w:val="0"/>
          <w:numId w:val="10"/>
        </w:numPr>
        <w:autoSpaceDE w:val="0"/>
        <w:ind w:right="-20"/>
        <w:jc w:val="both"/>
        <w:rPr>
          <w:sz w:val="20"/>
          <w:szCs w:val="20"/>
        </w:rPr>
      </w:pPr>
      <w:r w:rsidRPr="00E91C1E">
        <w:rPr>
          <w:sz w:val="20"/>
          <w:szCs w:val="20"/>
        </w:rPr>
        <w:t>di aver preso visione del bando per la selezione in oggetto, compresa l</w:t>
      </w:r>
      <w:r w:rsidR="0034502B" w:rsidRPr="00E91C1E">
        <w:rPr>
          <w:sz w:val="20"/>
          <w:szCs w:val="20"/>
        </w:rPr>
        <w:t>a</w:t>
      </w:r>
      <w:r w:rsidRPr="00E91C1E">
        <w:rPr>
          <w:sz w:val="20"/>
          <w:szCs w:val="20"/>
        </w:rPr>
        <w:t xml:space="preserve"> declinazione dei moduli al bando;</w:t>
      </w:r>
    </w:p>
    <w:p w14:paraId="020D9876" w14:textId="77777777" w:rsidR="004402EE" w:rsidRPr="00E91C1E" w:rsidRDefault="004402EE" w:rsidP="004402EE">
      <w:pPr>
        <w:pStyle w:val="Paragrafoelenco"/>
        <w:widowControl w:val="0"/>
        <w:numPr>
          <w:ilvl w:val="0"/>
          <w:numId w:val="10"/>
        </w:numPr>
        <w:autoSpaceDE w:val="0"/>
        <w:ind w:right="-20"/>
        <w:jc w:val="both"/>
        <w:rPr>
          <w:sz w:val="20"/>
          <w:szCs w:val="20"/>
        </w:rPr>
      </w:pPr>
      <w:r w:rsidRPr="00E91C1E">
        <w:rPr>
          <w:sz w:val="20"/>
          <w:szCs w:val="20"/>
        </w:rPr>
        <w:t>di essere cittadino/a italiano/a;</w:t>
      </w:r>
    </w:p>
    <w:p w14:paraId="5E9E99E4" w14:textId="77777777" w:rsidR="004402EE" w:rsidRPr="00E91C1E" w:rsidRDefault="004402EE" w:rsidP="004402EE">
      <w:pPr>
        <w:pStyle w:val="Paragrafoelenco"/>
        <w:widowControl w:val="0"/>
        <w:numPr>
          <w:ilvl w:val="0"/>
          <w:numId w:val="10"/>
        </w:numPr>
        <w:autoSpaceDE w:val="0"/>
        <w:ind w:right="-20"/>
        <w:jc w:val="both"/>
        <w:rPr>
          <w:sz w:val="20"/>
          <w:szCs w:val="20"/>
        </w:rPr>
      </w:pPr>
      <w:r w:rsidRPr="00E91C1E">
        <w:rPr>
          <w:sz w:val="20"/>
          <w:szCs w:val="20"/>
        </w:rPr>
        <w:t xml:space="preserve">di essere cittadino/a di uno degli Stati dell'UE (specificare):  </w:t>
      </w:r>
      <w:r w:rsidRPr="00E91C1E">
        <w:rPr>
          <w:sz w:val="20"/>
          <w:szCs w:val="20"/>
        </w:rPr>
        <w:tab/>
      </w:r>
    </w:p>
    <w:p w14:paraId="0582B46C" w14:textId="77777777" w:rsidR="004402EE" w:rsidRPr="00E91C1E" w:rsidRDefault="004402EE" w:rsidP="004402EE">
      <w:pPr>
        <w:pStyle w:val="Paragrafoelenco"/>
        <w:widowControl w:val="0"/>
        <w:numPr>
          <w:ilvl w:val="0"/>
          <w:numId w:val="10"/>
        </w:numPr>
        <w:autoSpaceDE w:val="0"/>
        <w:ind w:right="-20"/>
        <w:jc w:val="both"/>
        <w:rPr>
          <w:sz w:val="20"/>
          <w:szCs w:val="20"/>
        </w:rPr>
      </w:pPr>
      <w:r w:rsidRPr="00E91C1E">
        <w:rPr>
          <w:sz w:val="20"/>
          <w:szCs w:val="20"/>
        </w:rPr>
        <w:t>di godere dei diritti civili e politici;</w:t>
      </w:r>
    </w:p>
    <w:p w14:paraId="02504FA1" w14:textId="77777777" w:rsidR="004402EE" w:rsidRPr="00E91C1E" w:rsidRDefault="004402EE" w:rsidP="004402EE">
      <w:pPr>
        <w:pStyle w:val="Paragrafoelenco"/>
        <w:widowControl w:val="0"/>
        <w:numPr>
          <w:ilvl w:val="0"/>
          <w:numId w:val="10"/>
        </w:numPr>
        <w:autoSpaceDE w:val="0"/>
        <w:ind w:right="-20"/>
        <w:jc w:val="both"/>
        <w:rPr>
          <w:sz w:val="20"/>
          <w:szCs w:val="20"/>
        </w:rPr>
      </w:pPr>
      <w:r w:rsidRPr="00E91C1E">
        <w:rPr>
          <w:sz w:val="20"/>
          <w:szCs w:val="20"/>
        </w:rPr>
        <w:t>di non aver riportato condanne penali;</w:t>
      </w:r>
    </w:p>
    <w:p w14:paraId="5E0B9666" w14:textId="77777777" w:rsidR="004402EE" w:rsidRPr="00E91C1E" w:rsidRDefault="004402EE" w:rsidP="004402EE">
      <w:pPr>
        <w:pStyle w:val="Paragrafoelenco"/>
        <w:widowControl w:val="0"/>
        <w:numPr>
          <w:ilvl w:val="0"/>
          <w:numId w:val="10"/>
        </w:numPr>
        <w:autoSpaceDE w:val="0"/>
        <w:ind w:right="-20"/>
        <w:jc w:val="both"/>
        <w:rPr>
          <w:sz w:val="20"/>
          <w:szCs w:val="20"/>
        </w:rPr>
      </w:pPr>
      <w:r w:rsidRPr="00E91C1E">
        <w:rPr>
          <w:sz w:val="20"/>
          <w:szCs w:val="20"/>
        </w:rPr>
        <w:t>di non essere destinatario/a di provvedimenti che riguardano l'applicazione di misure di prevenzione, di decisioni civili e di provvedimenti amministrativi iscritti nel casellario giudiziale di essere disponibile a svolgere, fin dall'assegnazione dell'incarico, senza riserva, i compiti e le funzioni previste dall'Avviso di selezione;</w:t>
      </w:r>
    </w:p>
    <w:p w14:paraId="7D95A8C3" w14:textId="77777777" w:rsidR="004402EE" w:rsidRPr="00E91C1E" w:rsidRDefault="004402EE" w:rsidP="004402EE">
      <w:pPr>
        <w:pStyle w:val="Paragrafoelenco"/>
        <w:widowControl w:val="0"/>
        <w:numPr>
          <w:ilvl w:val="0"/>
          <w:numId w:val="10"/>
        </w:numPr>
        <w:autoSpaceDE w:val="0"/>
        <w:ind w:right="-20"/>
        <w:jc w:val="both"/>
        <w:rPr>
          <w:sz w:val="20"/>
          <w:szCs w:val="20"/>
        </w:rPr>
      </w:pPr>
      <w:r w:rsidRPr="00E91C1E">
        <w:rPr>
          <w:sz w:val="20"/>
          <w:szCs w:val="20"/>
        </w:rPr>
        <w:t>di non avere carichi penali pendenti;</w:t>
      </w:r>
    </w:p>
    <w:p w14:paraId="7C85D00D" w14:textId="4AB2D10D" w:rsidR="00684026" w:rsidRPr="00E91C1E" w:rsidRDefault="004402EE" w:rsidP="00684026">
      <w:pPr>
        <w:pStyle w:val="Paragrafoelenco"/>
        <w:widowControl w:val="0"/>
        <w:numPr>
          <w:ilvl w:val="0"/>
          <w:numId w:val="10"/>
        </w:numPr>
        <w:autoSpaceDE w:val="0"/>
        <w:ind w:right="-20"/>
        <w:jc w:val="both"/>
        <w:rPr>
          <w:sz w:val="20"/>
          <w:szCs w:val="20"/>
        </w:rPr>
      </w:pPr>
      <w:r w:rsidRPr="00E91C1E">
        <w:rPr>
          <w:sz w:val="20"/>
          <w:szCs w:val="20"/>
        </w:rPr>
        <w:t xml:space="preserve">di poter essere ammesso alla selezione in quanto in possesso dei requisiti richiesti all'art. </w:t>
      </w:r>
      <w:r w:rsidR="001C2241" w:rsidRPr="00E91C1E">
        <w:rPr>
          <w:sz w:val="20"/>
          <w:szCs w:val="20"/>
        </w:rPr>
        <w:t>2</w:t>
      </w:r>
      <w:r w:rsidRPr="00E91C1E">
        <w:rPr>
          <w:sz w:val="20"/>
          <w:szCs w:val="20"/>
        </w:rPr>
        <w:t xml:space="preserve"> dell'Avviso</w:t>
      </w:r>
      <w:r w:rsidR="00684026" w:rsidRPr="00E91C1E">
        <w:rPr>
          <w:sz w:val="20"/>
          <w:szCs w:val="20"/>
        </w:rPr>
        <w:t>.</w:t>
      </w:r>
    </w:p>
    <w:p w14:paraId="3FD340A4" w14:textId="77777777" w:rsidR="00975798" w:rsidRPr="00E91C1E" w:rsidRDefault="00975798" w:rsidP="00975798">
      <w:pPr>
        <w:widowControl w:val="0"/>
        <w:autoSpaceDE w:val="0"/>
        <w:ind w:right="-20"/>
        <w:jc w:val="both"/>
      </w:pPr>
    </w:p>
    <w:p w14:paraId="2663B55D" w14:textId="77777777" w:rsidR="009105E5" w:rsidRPr="00E91C1E" w:rsidRDefault="009105E5" w:rsidP="003459E5">
      <w:pPr>
        <w:autoSpaceDE w:val="0"/>
        <w:spacing w:line="480" w:lineRule="auto"/>
        <w:jc w:val="both"/>
      </w:pPr>
      <w:r w:rsidRPr="00E91C1E">
        <w:t>Data_______________</w:t>
      </w:r>
      <w:r w:rsidR="00975798" w:rsidRPr="00E91C1E">
        <w:t>__</w:t>
      </w:r>
      <w:r w:rsidRPr="00E91C1E">
        <w:t>____ firma_____________________________________________</w:t>
      </w:r>
    </w:p>
    <w:p w14:paraId="5A3165D5" w14:textId="77777777" w:rsidR="009105E5" w:rsidRPr="00E91C1E" w:rsidRDefault="009105E5" w:rsidP="0034502B">
      <w:pPr>
        <w:autoSpaceDE w:val="0"/>
        <w:jc w:val="both"/>
      </w:pPr>
      <w:r w:rsidRPr="00E91C1E">
        <w:t xml:space="preserve">Si allega alla presente </w:t>
      </w:r>
    </w:p>
    <w:p w14:paraId="341C8D4C" w14:textId="77777777" w:rsidR="009105E5" w:rsidRPr="00E91C1E" w:rsidRDefault="00F43707" w:rsidP="0034502B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</w:pPr>
      <w:r w:rsidRPr="00E91C1E">
        <w:t>Documento di identità in fotocopia</w:t>
      </w:r>
    </w:p>
    <w:p w14:paraId="46656C2F" w14:textId="77777777" w:rsidR="00F43707" w:rsidRPr="00E91C1E" w:rsidRDefault="00CE0054" w:rsidP="0034502B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</w:pPr>
      <w:r w:rsidRPr="00E91C1E">
        <w:t>Allegato B (griglia di valutazione</w:t>
      </w:r>
      <w:r w:rsidR="00835BCD" w:rsidRPr="00E91C1E">
        <w:t>)</w:t>
      </w:r>
    </w:p>
    <w:p w14:paraId="3BF41D2B" w14:textId="5780CD69" w:rsidR="00CE0054" w:rsidRPr="00E91C1E" w:rsidRDefault="00CE0054" w:rsidP="0034502B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</w:pPr>
      <w:r w:rsidRPr="00E91C1E">
        <w:lastRenderedPageBreak/>
        <w:t>Curriculum Vitae</w:t>
      </w:r>
      <w:r w:rsidR="00F116B2" w:rsidRPr="00E91C1E">
        <w:t xml:space="preserve"> numerato in ogni titolo, esperienza e formazione come da art. 3 dell’Avviso.</w:t>
      </w:r>
    </w:p>
    <w:p w14:paraId="1F0FC926" w14:textId="77777777" w:rsidR="00CE0054" w:rsidRPr="00E91C1E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sz w:val="16"/>
          <w:szCs w:val="16"/>
        </w:rPr>
      </w:pPr>
    </w:p>
    <w:p w14:paraId="3BA47811" w14:textId="77777777" w:rsidR="003C0C66" w:rsidRPr="00E91C1E" w:rsidRDefault="009105E5" w:rsidP="003459E5">
      <w:pPr>
        <w:autoSpaceDE w:val="0"/>
        <w:jc w:val="both"/>
      </w:pPr>
      <w:r w:rsidRPr="00E91C1E">
        <w:t xml:space="preserve">N.B.: </w:t>
      </w:r>
      <w:r w:rsidRPr="00E91C1E">
        <w:rPr>
          <w:b/>
          <w:u w:val="single"/>
        </w:rPr>
        <w:t>La do</w:t>
      </w:r>
      <w:r w:rsidR="007377C3" w:rsidRPr="00E91C1E">
        <w:rPr>
          <w:b/>
          <w:u w:val="single"/>
        </w:rPr>
        <w:t>manda priva degli allegati debitamente</w:t>
      </w:r>
      <w:r w:rsidRPr="00E91C1E">
        <w:rPr>
          <w:b/>
          <w:u w:val="single"/>
        </w:rPr>
        <w:t xml:space="preserve"> firmati non verrà presa in considerazione</w:t>
      </w:r>
    </w:p>
    <w:p w14:paraId="02B7434B" w14:textId="69757C98" w:rsidR="009105E5" w:rsidRPr="00E91C1E" w:rsidRDefault="009105E5" w:rsidP="003459E5">
      <w:pPr>
        <w:autoSpaceDE w:val="0"/>
        <w:jc w:val="both"/>
      </w:pPr>
      <w:bookmarkStart w:id="0" w:name="_Hlk146267778"/>
      <w:r w:rsidRPr="00E91C1E">
        <w:t xml:space="preserve">Il/la sottoscritto/a, ai sensi della legge </w:t>
      </w:r>
      <w:r w:rsidR="00F44309" w:rsidRPr="00E91C1E">
        <w:t xml:space="preserve">196/03, autorizza il Liceo N. Machiavelli </w:t>
      </w:r>
      <w:r w:rsidRPr="00E91C1E">
        <w:t>al</w:t>
      </w:r>
      <w:r w:rsidR="00B912CC" w:rsidRPr="00E91C1E">
        <w:t xml:space="preserve"> </w:t>
      </w:r>
      <w:r w:rsidRPr="00E91C1E">
        <w:t>trattamento dei dati contenuti nella presente autocertificazione esclusivamente nell’ambito e per i</w:t>
      </w:r>
      <w:r w:rsidR="008B4094" w:rsidRPr="00E91C1E">
        <w:t xml:space="preserve"> </w:t>
      </w:r>
      <w:r w:rsidRPr="00E91C1E">
        <w:t>fini istituzionali della Pubblica Amministrazione</w:t>
      </w:r>
    </w:p>
    <w:p w14:paraId="4B9D3451" w14:textId="77777777" w:rsidR="00D6429B" w:rsidRPr="00E91C1E" w:rsidRDefault="00D6429B" w:rsidP="003459E5">
      <w:pPr>
        <w:autoSpaceDE w:val="0"/>
        <w:jc w:val="both"/>
      </w:pPr>
    </w:p>
    <w:p w14:paraId="68ECD760" w14:textId="778995B0" w:rsidR="00C15050" w:rsidRPr="00E91C1E" w:rsidRDefault="00E91C1E" w:rsidP="003459E5">
      <w:pPr>
        <w:autoSpaceDE w:val="0"/>
        <w:jc w:val="both"/>
      </w:pPr>
      <w:r w:rsidRPr="00E91C1E">
        <w:t>Data___________________ firma____________________________________________</w:t>
      </w:r>
      <w:bookmarkEnd w:id="0"/>
    </w:p>
    <w:sectPr w:rsidR="00C15050" w:rsidRPr="00E91C1E" w:rsidSect="00D214EF">
      <w:footerReference w:type="even" r:id="rId8"/>
      <w:footerReference w:type="default" r:id="rId9"/>
      <w:pgSz w:w="11909" w:h="16834"/>
      <w:pgMar w:top="720" w:right="720" w:bottom="426" w:left="720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DA0C8" w14:textId="77777777" w:rsidR="00D214EF" w:rsidRDefault="00D214EF">
      <w:r>
        <w:separator/>
      </w:r>
    </w:p>
  </w:endnote>
  <w:endnote w:type="continuationSeparator" w:id="0">
    <w:p w14:paraId="5476687B" w14:textId="77777777" w:rsidR="00D214EF" w:rsidRDefault="00D21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41268" w14:textId="77777777" w:rsidR="00AF52DE" w:rsidRDefault="007D596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472D01C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4C64A" w14:textId="794C0031" w:rsidR="009F79AC" w:rsidRDefault="009F79AC">
    <w:pPr>
      <w:pStyle w:val="Pidipagina"/>
      <w:jc w:val="center"/>
    </w:pPr>
  </w:p>
  <w:p w14:paraId="0E57C360" w14:textId="77777777" w:rsidR="0099492D" w:rsidRDefault="0099492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FC44" w14:textId="77777777" w:rsidR="00D214EF" w:rsidRDefault="00D214EF">
      <w:r>
        <w:separator/>
      </w:r>
    </w:p>
  </w:footnote>
  <w:footnote w:type="continuationSeparator" w:id="0">
    <w:p w14:paraId="7B42920F" w14:textId="77777777" w:rsidR="00D214EF" w:rsidRDefault="00D21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198B1598"/>
    <w:multiLevelType w:val="hybridMultilevel"/>
    <w:tmpl w:val="4B6CFFFA"/>
    <w:lvl w:ilvl="0" w:tplc="572EF61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237C9"/>
    <w:multiLevelType w:val="hybridMultilevel"/>
    <w:tmpl w:val="C666B058"/>
    <w:lvl w:ilvl="0" w:tplc="572EF61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41F3B"/>
    <w:multiLevelType w:val="hybridMultilevel"/>
    <w:tmpl w:val="C5EEEA30"/>
    <w:lvl w:ilvl="0" w:tplc="943657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1" w15:restartNumberingAfterBreak="0">
    <w:nsid w:val="440D5E18"/>
    <w:multiLevelType w:val="hybridMultilevel"/>
    <w:tmpl w:val="60366E36"/>
    <w:lvl w:ilvl="0" w:tplc="FFFFFFFF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1179E1"/>
    <w:multiLevelType w:val="hybridMultilevel"/>
    <w:tmpl w:val="095C5D02"/>
    <w:lvl w:ilvl="0" w:tplc="00000007">
      <w:numFmt w:val="bullet"/>
      <w:lvlText w:val=""/>
      <w:lvlJc w:val="left"/>
      <w:pPr>
        <w:ind w:left="720" w:hanging="360"/>
      </w:pPr>
      <w:rPr>
        <w:rFonts w:ascii="Wingdings" w:hAnsi="Wingdings" w:cs="TimesNewRomanPSM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245830"/>
    <w:multiLevelType w:val="hybridMultilevel"/>
    <w:tmpl w:val="05A041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0490092">
    <w:abstractNumId w:val="7"/>
  </w:num>
  <w:num w:numId="2" w16cid:durableId="1773935694">
    <w:abstractNumId w:val="6"/>
  </w:num>
  <w:num w:numId="3" w16cid:durableId="1436904413">
    <w:abstractNumId w:val="1"/>
  </w:num>
  <w:num w:numId="4" w16cid:durableId="1338649760">
    <w:abstractNumId w:val="3"/>
  </w:num>
  <w:num w:numId="5" w16cid:durableId="44984595">
    <w:abstractNumId w:val="4"/>
  </w:num>
  <w:num w:numId="6" w16cid:durableId="1576207535">
    <w:abstractNumId w:val="12"/>
  </w:num>
  <w:num w:numId="7" w16cid:durableId="1768846280">
    <w:abstractNumId w:val="10"/>
  </w:num>
  <w:num w:numId="8" w16cid:durableId="54472932">
    <w:abstractNumId w:val="13"/>
  </w:num>
  <w:num w:numId="9" w16cid:durableId="1197542721">
    <w:abstractNumId w:val="5"/>
  </w:num>
  <w:num w:numId="10" w16cid:durableId="1031370916">
    <w:abstractNumId w:val="8"/>
  </w:num>
  <w:num w:numId="11" w16cid:durableId="1961106498">
    <w:abstractNumId w:val="9"/>
  </w:num>
  <w:num w:numId="12" w16cid:durableId="52973230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2D84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1712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17C7C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2241"/>
    <w:rsid w:val="001C6C49"/>
    <w:rsid w:val="001D32D4"/>
    <w:rsid w:val="001D3835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45318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1211"/>
    <w:rsid w:val="002D19BF"/>
    <w:rsid w:val="002D2F31"/>
    <w:rsid w:val="002E5634"/>
    <w:rsid w:val="002F5CA9"/>
    <w:rsid w:val="002F66C4"/>
    <w:rsid w:val="00300F45"/>
    <w:rsid w:val="00304B62"/>
    <w:rsid w:val="0030701D"/>
    <w:rsid w:val="00336F0F"/>
    <w:rsid w:val="0034502B"/>
    <w:rsid w:val="003459E5"/>
    <w:rsid w:val="003469AB"/>
    <w:rsid w:val="00351652"/>
    <w:rsid w:val="00355615"/>
    <w:rsid w:val="00356196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221"/>
    <w:rsid w:val="003E2DA4"/>
    <w:rsid w:val="003E2E35"/>
    <w:rsid w:val="003E4076"/>
    <w:rsid w:val="003E4389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02EE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E71CC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232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458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2930"/>
    <w:rsid w:val="0062483F"/>
    <w:rsid w:val="00632BF9"/>
    <w:rsid w:val="00632F5C"/>
    <w:rsid w:val="00636FCC"/>
    <w:rsid w:val="00637EE7"/>
    <w:rsid w:val="006403EC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84026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1DC8"/>
    <w:rsid w:val="006D415B"/>
    <w:rsid w:val="006D4AC3"/>
    <w:rsid w:val="006E6349"/>
    <w:rsid w:val="006F75D4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377C3"/>
    <w:rsid w:val="00740439"/>
    <w:rsid w:val="00740888"/>
    <w:rsid w:val="00747847"/>
    <w:rsid w:val="007569C2"/>
    <w:rsid w:val="00757766"/>
    <w:rsid w:val="007627B0"/>
    <w:rsid w:val="0076341E"/>
    <w:rsid w:val="00772936"/>
    <w:rsid w:val="00775397"/>
    <w:rsid w:val="00775E26"/>
    <w:rsid w:val="0077662D"/>
    <w:rsid w:val="00777992"/>
    <w:rsid w:val="00783F89"/>
    <w:rsid w:val="00785729"/>
    <w:rsid w:val="00792204"/>
    <w:rsid w:val="007927F5"/>
    <w:rsid w:val="007A3EDB"/>
    <w:rsid w:val="007A4F19"/>
    <w:rsid w:val="007B4259"/>
    <w:rsid w:val="007B4C06"/>
    <w:rsid w:val="007C0381"/>
    <w:rsid w:val="007C0C19"/>
    <w:rsid w:val="007C4C5B"/>
    <w:rsid w:val="007D3843"/>
    <w:rsid w:val="007D596B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2C3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5197"/>
    <w:rsid w:val="008664A2"/>
    <w:rsid w:val="0086776E"/>
    <w:rsid w:val="00873ADA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4094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75798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0410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27722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41A03"/>
    <w:rsid w:val="00B57B34"/>
    <w:rsid w:val="00B671DC"/>
    <w:rsid w:val="00B833F2"/>
    <w:rsid w:val="00B851F0"/>
    <w:rsid w:val="00B87A3D"/>
    <w:rsid w:val="00B90CAE"/>
    <w:rsid w:val="00B912CC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1A6C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5E5F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14EF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18A7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4985"/>
    <w:rsid w:val="00E455B8"/>
    <w:rsid w:val="00E61183"/>
    <w:rsid w:val="00E72F8E"/>
    <w:rsid w:val="00E73B87"/>
    <w:rsid w:val="00E80D77"/>
    <w:rsid w:val="00E8201A"/>
    <w:rsid w:val="00E91C1E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78C"/>
    <w:rsid w:val="00F04C4F"/>
    <w:rsid w:val="00F07F9B"/>
    <w:rsid w:val="00F116B2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44309"/>
    <w:rsid w:val="00F52A4E"/>
    <w:rsid w:val="00F52A53"/>
    <w:rsid w:val="00F52FF5"/>
    <w:rsid w:val="00F57E55"/>
    <w:rsid w:val="00F6378B"/>
    <w:rsid w:val="00F645F8"/>
    <w:rsid w:val="00F655AD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540E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174A91"/>
  <w15:docId w15:val="{01CA72E3-7A4F-49DF-96C5-3B6A0355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73ADA"/>
  </w:style>
  <w:style w:type="paragraph" w:styleId="Titolo1">
    <w:name w:val="heading 1"/>
    <w:basedOn w:val="Normale"/>
    <w:next w:val="Normale"/>
    <w:qFormat/>
    <w:rsid w:val="00873A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873AD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873AD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873AD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873AD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873AD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873ADA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873AD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873ADA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873AD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73ADA"/>
  </w:style>
  <w:style w:type="character" w:styleId="Collegamentoipertestuale">
    <w:name w:val="Hyperlink"/>
    <w:uiPriority w:val="99"/>
    <w:rsid w:val="00873ADA"/>
    <w:rPr>
      <w:color w:val="0000FF"/>
      <w:u w:val="single"/>
    </w:rPr>
  </w:style>
  <w:style w:type="paragraph" w:styleId="Corpotesto">
    <w:name w:val="Body Text"/>
    <w:basedOn w:val="Normale"/>
    <w:rsid w:val="00873ADA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873ADA"/>
  </w:style>
  <w:style w:type="character" w:styleId="Rimandonotaapidipagina">
    <w:name w:val="footnote reference"/>
    <w:uiPriority w:val="99"/>
    <w:semiHidden/>
    <w:rsid w:val="00873ADA"/>
    <w:rPr>
      <w:vertAlign w:val="superscript"/>
    </w:rPr>
  </w:style>
  <w:style w:type="paragraph" w:styleId="Intestazione">
    <w:name w:val="header"/>
    <w:basedOn w:val="Normale"/>
    <w:link w:val="IntestazioneCarattere"/>
    <w:rsid w:val="00873ADA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Comma">
    <w:name w:val="Comma"/>
    <w:basedOn w:val="Paragrafoelenco"/>
    <w:link w:val="CommaCarattere"/>
    <w:qFormat/>
    <w:rsid w:val="00975798"/>
    <w:pPr>
      <w:numPr>
        <w:numId w:val="7"/>
      </w:numPr>
      <w:spacing w:after="24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97579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E1F2A-1BD3-4DF0-8F5C-7F9796077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Ludovica Valentino</dc:creator>
  <cp:lastModifiedBy>ANTONELLA DISCANNO</cp:lastModifiedBy>
  <cp:revision>3</cp:revision>
  <cp:lastPrinted>2018-05-17T14:28:00Z</cp:lastPrinted>
  <dcterms:created xsi:type="dcterms:W3CDTF">2024-04-15T18:26:00Z</dcterms:created>
  <dcterms:modified xsi:type="dcterms:W3CDTF">2024-04-15T18:37:00Z</dcterms:modified>
</cp:coreProperties>
</file>