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="00975798">
        <w:rPr>
          <w:rFonts w:ascii="Arial" w:hAnsi="Arial" w:cs="Arial"/>
          <w:u w:val="single"/>
          <w:lang w:eastAsia="ar-SA"/>
        </w:rPr>
        <w:t xml:space="preserve"> (domanda</w:t>
      </w:r>
      <w:r w:rsidRPr="00C363E6">
        <w:rPr>
          <w:rFonts w:ascii="Arial" w:hAnsi="Arial" w:cs="Arial"/>
          <w:u w:val="single"/>
          <w:lang w:eastAsia="ar-SA"/>
        </w:rPr>
        <w:t xml:space="preserve"> di partecipazione)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B912CC" w:rsidRDefault="00B912CC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 Liceo N. Machiavelli - Roma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E80D77">
        <w:rPr>
          <w:rFonts w:ascii="Arial" w:hAnsi="Arial" w:cs="Arial"/>
          <w:b/>
          <w:sz w:val="18"/>
          <w:szCs w:val="18"/>
        </w:rPr>
        <w:t xml:space="preserve">PNRR - </w:t>
      </w:r>
      <w:r w:rsidR="00F0478C">
        <w:rPr>
          <w:rFonts w:ascii="Arial" w:hAnsi="Arial" w:cs="Arial"/>
          <w:b/>
          <w:sz w:val="18"/>
          <w:szCs w:val="18"/>
        </w:rPr>
        <w:t>DISPERSIONE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</w:t>
      </w:r>
      <w:r w:rsidR="00E80D77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a _______________________________________________ </w:t>
      </w:r>
      <w:r w:rsidR="00E80D77">
        <w:rPr>
          <w:rFonts w:ascii="Arial" w:hAnsi="Arial" w:cs="Arial"/>
        </w:rPr>
        <w:t>PR (____)  il _</w:t>
      </w:r>
      <w:r>
        <w:rPr>
          <w:rFonts w:ascii="Arial" w:hAnsi="Arial" w:cs="Arial"/>
        </w:rPr>
        <w:t>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</w:t>
      </w:r>
      <w:r w:rsidR="00E80D77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  <w:r w:rsidR="00975798">
        <w:rPr>
          <w:rFonts w:ascii="Arial" w:hAnsi="Arial" w:cs="Arial"/>
        </w:rPr>
        <w:t xml:space="preserve"> </w:t>
      </w:r>
      <w:r w:rsidR="00292FFA"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E80D77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partecipare alla selezione per</w:t>
      </w:r>
      <w:r w:rsidR="00F0478C">
        <w:rPr>
          <w:rFonts w:ascii="Arial" w:hAnsi="Arial" w:cs="Arial"/>
          <w:sz w:val="18"/>
          <w:szCs w:val="18"/>
        </w:rPr>
        <w:t xml:space="preserve"> l’attribuzione dell’incarico</w:t>
      </w:r>
      <w:r w:rsidR="002D1211">
        <w:rPr>
          <w:rFonts w:ascii="Arial" w:hAnsi="Arial" w:cs="Arial"/>
          <w:sz w:val="18"/>
          <w:szCs w:val="18"/>
        </w:rPr>
        <w:t>:</w:t>
      </w:r>
    </w:p>
    <w:p w:rsidR="00F0478C" w:rsidRPr="00F0478C" w:rsidRDefault="00F0478C" w:rsidP="00F0478C">
      <w:pPr>
        <w:pStyle w:val="Paragrafoelenco"/>
        <w:numPr>
          <w:ilvl w:val="0"/>
          <w:numId w:val="9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F0478C">
        <w:rPr>
          <w:rFonts w:ascii="Arial" w:hAnsi="Arial" w:cs="Arial"/>
          <w:sz w:val="18"/>
          <w:szCs w:val="18"/>
        </w:rPr>
        <w:t xml:space="preserve">Componenti del TEAM in qualità di supporto operativo </w:t>
      </w:r>
    </w:p>
    <w:p w:rsidR="00E80D77" w:rsidRDefault="00E80D77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F0478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nell’ambito del TEAM PER LA PREVENZIONE DELLA DISPERSIONE SCOLASTICA</w:t>
      </w:r>
    </w:p>
    <w:p w:rsidR="00F0478C" w:rsidRDefault="00F0478C" w:rsidP="00E80D77">
      <w:pPr>
        <w:jc w:val="both"/>
        <w:rPr>
          <w:rFonts w:ascii="Arial" w:eastAsia="Calibri" w:hAnsi="Arial" w:cs="Arial"/>
          <w:bCs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PIANO </w:t>
      </w:r>
      <w:r w:rsidRPr="00F0478C">
        <w:rPr>
          <w:rFonts w:ascii="Arial" w:eastAsia="Calibri" w:hAnsi="Arial" w:cs="Arial"/>
          <w:bCs/>
          <w:iCs/>
          <w:sz w:val="18"/>
          <w:szCs w:val="18"/>
          <w:lang w:eastAsia="en-US"/>
        </w:rPr>
        <w:t xml:space="preserve">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 - Azioni di prevenzione e contrasto della dispersione scolastica  (D.M. 170/2022) </w:t>
      </w:r>
    </w:p>
    <w:p w:rsidR="00E80D77" w:rsidRDefault="00F0478C" w:rsidP="00E80D77">
      <w:pPr>
        <w:jc w:val="both"/>
      </w:pPr>
      <w:r w:rsidRPr="00F0478C">
        <w:rPr>
          <w:rFonts w:ascii="Arial" w:eastAsia="Calibri" w:hAnsi="Arial" w:cs="Arial"/>
          <w:bCs/>
          <w:iCs/>
          <w:sz w:val="18"/>
          <w:szCs w:val="18"/>
          <w:lang w:eastAsia="en-US"/>
        </w:rPr>
        <w:t>Codice progetto M4C1I1.4-2022-981-P-19155</w:t>
      </w: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aver preso vision</w:t>
      </w:r>
      <w:r w:rsidR="00975798" w:rsidRPr="00975798">
        <w:rPr>
          <w:rFonts w:ascii="Arial" w:hAnsi="Arial" w:cs="Arial"/>
          <w:sz w:val="18"/>
          <w:szCs w:val="18"/>
        </w:rPr>
        <w:t xml:space="preserve">e delle condizioni previste dall’Avviso di selezione </w:t>
      </w:r>
    </w:p>
    <w:p w:rsidR="00975798" w:rsidRPr="00975798" w:rsidRDefault="00975798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essere in possesso della cittadinanza italiana o di uno degli Stati membri dell’Unione Europea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Pr="00975798" w:rsidRDefault="009105E5" w:rsidP="00B912CC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Pr="00975798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Pr="00975798" w:rsidRDefault="009105E5" w:rsidP="00B912CC">
      <w:pPr>
        <w:autoSpaceDE w:val="0"/>
        <w:ind w:firstLine="36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9105E5" w:rsidRPr="00975798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75798" w:rsidRPr="00975798" w:rsidRDefault="00975798" w:rsidP="00975798">
      <w:pPr>
        <w:pStyle w:val="Paragrafoelenco"/>
        <w:widowControl w:val="0"/>
        <w:numPr>
          <w:ilvl w:val="0"/>
          <w:numId w:val="4"/>
        </w:numPr>
        <w:autoSpaceDE w:val="0"/>
        <w:ind w:right="-20"/>
        <w:jc w:val="both"/>
        <w:rPr>
          <w:rFonts w:ascii="Arial" w:hAnsi="Arial" w:cs="Arial"/>
          <w:sz w:val="18"/>
          <w:szCs w:val="18"/>
        </w:rPr>
      </w:pPr>
      <w:r w:rsidRPr="00975798">
        <w:rPr>
          <w:rFonts w:ascii="Arial" w:hAnsi="Arial" w:cs="Arial"/>
          <w:sz w:val="18"/>
          <w:szCs w:val="18"/>
        </w:rPr>
        <w:t>di non trovarsi in situazioni di conflitto di interessi, neanche potenziale, che possano interferire con l’esercizio dell’incarico</w:t>
      </w:r>
    </w:p>
    <w:p w:rsidR="00975798" w:rsidRDefault="00975798" w:rsidP="00975798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</w:t>
      </w:r>
      <w:r w:rsidR="00975798">
        <w:rPr>
          <w:sz w:val="18"/>
          <w:szCs w:val="18"/>
        </w:rPr>
        <w:t>__</w:t>
      </w:r>
      <w:r>
        <w:rPr>
          <w:sz w:val="18"/>
          <w:szCs w:val="18"/>
        </w:rPr>
        <w:t>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</w:t>
      </w:r>
      <w:r w:rsidR="007377C3">
        <w:rPr>
          <w:rFonts w:ascii="Arial" w:hAnsi="Arial" w:cs="Arial"/>
          <w:b/>
          <w:sz w:val="18"/>
          <w:szCs w:val="18"/>
          <w:u w:val="single"/>
        </w:rPr>
        <w:t>manda priva degli allegati debitamente</w:t>
      </w:r>
      <w:r>
        <w:rPr>
          <w:rFonts w:ascii="Arial" w:hAnsi="Arial" w:cs="Arial"/>
          <w:b/>
          <w:sz w:val="18"/>
          <w:szCs w:val="18"/>
          <w:u w:val="single"/>
        </w:rPr>
        <w:t xml:space="preserve">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44309">
        <w:rPr>
          <w:rFonts w:ascii="Arial" w:hAnsi="Arial" w:cs="Arial"/>
          <w:sz w:val="18"/>
          <w:szCs w:val="18"/>
        </w:rPr>
        <w:t xml:space="preserve">196/03, autorizza il Liceo N. Machiavelli 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B912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8B40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6A0" w:rsidRDefault="003E66A0">
      <w:r>
        <w:separator/>
      </w:r>
    </w:p>
  </w:endnote>
  <w:endnote w:type="continuationSeparator" w:id="0">
    <w:p w:rsidR="003E66A0" w:rsidRDefault="003E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9F76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9F761A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3E66A0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6A0" w:rsidRDefault="003E66A0">
      <w:r>
        <w:separator/>
      </w:r>
    </w:p>
  </w:footnote>
  <w:footnote w:type="continuationSeparator" w:id="0">
    <w:p w:rsidR="003E66A0" w:rsidRDefault="003E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198B1598"/>
    <w:multiLevelType w:val="hybridMultilevel"/>
    <w:tmpl w:val="4B6CFFFA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701179E1"/>
    <w:multiLevelType w:val="hybridMultilevel"/>
    <w:tmpl w:val="095C5D0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45830"/>
    <w:multiLevelType w:val="hybridMultilevel"/>
    <w:tmpl w:val="05A04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2D84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17C7C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26A0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45318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1211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196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86804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4389"/>
    <w:rsid w:val="003E648C"/>
    <w:rsid w:val="003E66A0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458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2930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4A2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6F75D4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377C3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596B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3ADA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4094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75798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61A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27722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1A03"/>
    <w:rsid w:val="00B57B34"/>
    <w:rsid w:val="00B671DC"/>
    <w:rsid w:val="00B833F2"/>
    <w:rsid w:val="00B87A3D"/>
    <w:rsid w:val="00B90CAE"/>
    <w:rsid w:val="00B912CC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5E5F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4985"/>
    <w:rsid w:val="00E455B8"/>
    <w:rsid w:val="00E61183"/>
    <w:rsid w:val="00E72F8E"/>
    <w:rsid w:val="00E73B87"/>
    <w:rsid w:val="00E80D7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78C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44309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540E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ADA"/>
  </w:style>
  <w:style w:type="paragraph" w:styleId="Titolo1">
    <w:name w:val="heading 1"/>
    <w:basedOn w:val="Normale"/>
    <w:next w:val="Normale"/>
    <w:qFormat/>
    <w:rsid w:val="00873A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873ADA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73AD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873ADA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73A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73ADA"/>
  </w:style>
  <w:style w:type="character" w:styleId="Collegamentoipertestuale">
    <w:name w:val="Hyperlink"/>
    <w:uiPriority w:val="99"/>
    <w:rsid w:val="00873ADA"/>
    <w:rPr>
      <w:color w:val="0000FF"/>
      <w:u w:val="single"/>
    </w:rPr>
  </w:style>
  <w:style w:type="paragraph" w:styleId="Corpodeltesto">
    <w:name w:val="Body Text"/>
    <w:basedOn w:val="Normale"/>
    <w:rsid w:val="00873ADA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873ADA"/>
  </w:style>
  <w:style w:type="character" w:styleId="Rimandonotaapidipagina">
    <w:name w:val="footnote reference"/>
    <w:uiPriority w:val="99"/>
    <w:semiHidden/>
    <w:rsid w:val="00873ADA"/>
    <w:rPr>
      <w:vertAlign w:val="superscript"/>
    </w:rPr>
  </w:style>
  <w:style w:type="paragraph" w:styleId="Intestazione">
    <w:name w:val="header"/>
    <w:basedOn w:val="Normale"/>
    <w:link w:val="IntestazioneCarattere"/>
    <w:rsid w:val="00873AD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Comma">
    <w:name w:val="Comma"/>
    <w:basedOn w:val="Paragrafoelenco"/>
    <w:link w:val="CommaCarattere"/>
    <w:qFormat/>
    <w:rsid w:val="00975798"/>
    <w:pPr>
      <w:numPr>
        <w:numId w:val="7"/>
      </w:numPr>
      <w:spacing w:after="2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9757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BECD-787E-41CC-86D7-C346939E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Ludovica Valentino</dc:creator>
  <cp:lastModifiedBy>Vittoria Antonucci</cp:lastModifiedBy>
  <cp:revision>2</cp:revision>
  <cp:lastPrinted>2018-05-17T14:28:00Z</cp:lastPrinted>
  <dcterms:created xsi:type="dcterms:W3CDTF">2023-07-19T14:38:00Z</dcterms:created>
  <dcterms:modified xsi:type="dcterms:W3CDTF">2023-07-19T14:38:00Z</dcterms:modified>
</cp:coreProperties>
</file>