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="00975798">
        <w:rPr>
          <w:rFonts w:ascii="Arial" w:hAnsi="Arial" w:cs="Arial"/>
          <w:u w:val="single"/>
          <w:lang w:eastAsia="ar-SA"/>
        </w:rPr>
        <w:t xml:space="preserve"> (domanda</w:t>
      </w:r>
      <w:r w:rsidRPr="00C363E6">
        <w:rPr>
          <w:rFonts w:ascii="Arial" w:hAnsi="Arial" w:cs="Arial"/>
          <w:u w:val="single"/>
          <w:lang w:eastAsia="ar-SA"/>
        </w:rPr>
        <w:t xml:space="preserve"> di partecipazione)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B912CC" w:rsidRDefault="00B912CC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 Liceo N. Machiavelli - Roma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E80D77">
        <w:rPr>
          <w:rFonts w:ascii="Arial" w:hAnsi="Arial" w:cs="Arial"/>
          <w:b/>
          <w:sz w:val="18"/>
          <w:szCs w:val="18"/>
        </w:rPr>
        <w:t xml:space="preserve">PNRR - </w:t>
      </w:r>
      <w:r w:rsidR="00F0478C">
        <w:rPr>
          <w:rFonts w:ascii="Arial" w:hAnsi="Arial" w:cs="Arial"/>
          <w:b/>
          <w:sz w:val="18"/>
          <w:szCs w:val="18"/>
        </w:rPr>
        <w:t>DISPERSIONE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</w:t>
      </w:r>
      <w:r w:rsidR="00E80D77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</w:t>
      </w:r>
      <w:r w:rsidR="00E80D77">
        <w:rPr>
          <w:rFonts w:ascii="Arial" w:hAnsi="Arial" w:cs="Arial"/>
        </w:rPr>
        <w:t>PR (____)  il _</w:t>
      </w:r>
      <w:r>
        <w:rPr>
          <w:rFonts w:ascii="Arial" w:hAnsi="Arial" w:cs="Arial"/>
        </w:rPr>
        <w:t>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</w:t>
      </w:r>
      <w:r w:rsidR="00E80D77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  <w:r w:rsidR="00975798">
        <w:rPr>
          <w:rFonts w:ascii="Arial" w:hAnsi="Arial" w:cs="Arial"/>
        </w:rPr>
        <w:t xml:space="preserve"> </w:t>
      </w:r>
      <w:r w:rsidR="00292FFA"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E80D77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</w:t>
      </w:r>
      <w:r w:rsidR="00F0478C">
        <w:rPr>
          <w:rFonts w:ascii="Arial" w:hAnsi="Arial" w:cs="Arial"/>
          <w:sz w:val="18"/>
          <w:szCs w:val="18"/>
        </w:rPr>
        <w:t xml:space="preserve"> l’attribuzione dell’incarico</w:t>
      </w:r>
      <w:r w:rsidR="002D1211">
        <w:rPr>
          <w:rFonts w:ascii="Arial" w:hAnsi="Arial" w:cs="Arial"/>
          <w:sz w:val="18"/>
          <w:szCs w:val="18"/>
        </w:rPr>
        <w:t xml:space="preserve"> </w:t>
      </w:r>
      <w:r w:rsidR="00E80D77">
        <w:rPr>
          <w:rFonts w:ascii="Arial" w:hAnsi="Arial" w:cs="Arial"/>
          <w:sz w:val="18"/>
          <w:szCs w:val="18"/>
        </w:rPr>
        <w:t>(BARRARE LA VOCE DI INTERESSE)</w:t>
      </w:r>
      <w:r w:rsidR="002D1211">
        <w:rPr>
          <w:rFonts w:ascii="Arial" w:hAnsi="Arial" w:cs="Arial"/>
          <w:sz w:val="18"/>
          <w:szCs w:val="18"/>
        </w:rPr>
        <w:t>:</w:t>
      </w:r>
    </w:p>
    <w:p w:rsidR="00F0478C" w:rsidRPr="00F0478C" w:rsidRDefault="00F0478C" w:rsidP="00F0478C">
      <w:pPr>
        <w:pStyle w:val="Paragrafoelenco"/>
        <w:numPr>
          <w:ilvl w:val="0"/>
          <w:numId w:val="9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F0478C">
        <w:rPr>
          <w:rFonts w:ascii="Arial" w:hAnsi="Arial" w:cs="Arial"/>
          <w:sz w:val="18"/>
          <w:szCs w:val="18"/>
        </w:rPr>
        <w:t>Referente Progetto PNRR</w:t>
      </w:r>
    </w:p>
    <w:p w:rsidR="00F0478C" w:rsidRPr="00F0478C" w:rsidRDefault="00F0478C" w:rsidP="00F0478C">
      <w:pPr>
        <w:pStyle w:val="Paragrafoelenco"/>
        <w:numPr>
          <w:ilvl w:val="0"/>
          <w:numId w:val="9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F0478C">
        <w:rPr>
          <w:rFonts w:ascii="Arial" w:hAnsi="Arial" w:cs="Arial"/>
          <w:sz w:val="18"/>
          <w:szCs w:val="18"/>
        </w:rPr>
        <w:t>Supporto al referente del Progetto PNRR</w:t>
      </w:r>
    </w:p>
    <w:p w:rsidR="00F0478C" w:rsidRPr="00F0478C" w:rsidRDefault="00F0478C" w:rsidP="00F0478C">
      <w:pPr>
        <w:pStyle w:val="Paragrafoelenco"/>
        <w:numPr>
          <w:ilvl w:val="0"/>
          <w:numId w:val="9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F0478C">
        <w:rPr>
          <w:rFonts w:ascii="Arial" w:hAnsi="Arial" w:cs="Arial"/>
          <w:sz w:val="18"/>
          <w:szCs w:val="18"/>
        </w:rPr>
        <w:t>Componenti del TEAM in qualità di curatori della progettazione didattica e formativa dei percorsi</w:t>
      </w:r>
    </w:p>
    <w:p w:rsidR="00F0478C" w:rsidRPr="00F0478C" w:rsidRDefault="00F0478C" w:rsidP="00F0478C">
      <w:pPr>
        <w:pStyle w:val="Paragrafoelenco"/>
        <w:numPr>
          <w:ilvl w:val="0"/>
          <w:numId w:val="9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F0478C">
        <w:rPr>
          <w:rFonts w:ascii="Arial" w:hAnsi="Arial" w:cs="Arial"/>
          <w:sz w:val="18"/>
          <w:szCs w:val="18"/>
        </w:rPr>
        <w:t xml:space="preserve">Componenti del TEAM in qualità di supporto operativo </w:t>
      </w:r>
    </w:p>
    <w:p w:rsidR="00E80D77" w:rsidRDefault="00E80D77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F0478C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nell’ambito del TEAM PER LA PREVENZIONE DELLA DISPERSIONE SCOLASTICA</w:t>
      </w:r>
    </w:p>
    <w:p w:rsidR="00F0478C" w:rsidRDefault="00F0478C" w:rsidP="00E80D77">
      <w:pPr>
        <w:jc w:val="both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PIANO </w:t>
      </w:r>
      <w:r w:rsidRPr="00F0478C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- Azioni di prevenzione e contrasto della dispersione scolastica  (D.M. 170/2022) </w:t>
      </w:r>
    </w:p>
    <w:p w:rsidR="00E80D77" w:rsidRDefault="00F0478C" w:rsidP="00E80D77">
      <w:pPr>
        <w:jc w:val="both"/>
      </w:pPr>
      <w:bookmarkStart w:id="0" w:name="_GoBack"/>
      <w:bookmarkEnd w:id="0"/>
      <w:r w:rsidRPr="00F0478C">
        <w:rPr>
          <w:rFonts w:ascii="Arial" w:eastAsia="Calibri" w:hAnsi="Arial" w:cs="Arial"/>
          <w:bCs/>
          <w:iCs/>
          <w:sz w:val="18"/>
          <w:szCs w:val="18"/>
          <w:lang w:eastAsia="en-US"/>
        </w:rPr>
        <w:t>Codice progetto M4C1I1.4-2022-981-P-19155</w:t>
      </w: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aver preso vision</w:t>
      </w:r>
      <w:r w:rsidR="00975798" w:rsidRPr="00975798">
        <w:rPr>
          <w:rFonts w:ascii="Arial" w:hAnsi="Arial" w:cs="Arial"/>
          <w:sz w:val="18"/>
          <w:szCs w:val="18"/>
        </w:rPr>
        <w:t xml:space="preserve">e delle condizioni previste dall’Avviso di selezione </w:t>
      </w:r>
    </w:p>
    <w:p w:rsidR="00975798" w:rsidRPr="00975798" w:rsidRDefault="00975798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essere in possesso della cittadinanza italiana o di uno degli Stati membri dell’Unione Europea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Pr="00975798" w:rsidRDefault="009105E5" w:rsidP="00B912C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Pr="00975798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Pr="00975798" w:rsidRDefault="009105E5" w:rsidP="00B912CC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75798" w:rsidRPr="00975798" w:rsidRDefault="00975798" w:rsidP="00975798">
      <w:pPr>
        <w:pStyle w:val="Paragrafoelenco"/>
        <w:widowControl w:val="0"/>
        <w:numPr>
          <w:ilvl w:val="0"/>
          <w:numId w:val="4"/>
        </w:numPr>
        <w:autoSpaceDE w:val="0"/>
        <w:ind w:right="-2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non trovarsi in situazioni di conflitto di interessi, neanche potenziale, che possano interferire con l’esercizio dell’incarico</w:t>
      </w:r>
    </w:p>
    <w:p w:rsidR="00975798" w:rsidRDefault="00975798" w:rsidP="00975798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</w:t>
      </w:r>
      <w:r w:rsidR="00975798">
        <w:rPr>
          <w:sz w:val="18"/>
          <w:szCs w:val="18"/>
        </w:rPr>
        <w:t>__</w:t>
      </w:r>
      <w:r>
        <w:rPr>
          <w:sz w:val="18"/>
          <w:szCs w:val="18"/>
        </w:rPr>
        <w:t>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</w:t>
      </w:r>
      <w:r w:rsidR="007377C3">
        <w:rPr>
          <w:rFonts w:ascii="Arial" w:hAnsi="Arial" w:cs="Arial"/>
          <w:b/>
          <w:sz w:val="18"/>
          <w:szCs w:val="18"/>
          <w:u w:val="single"/>
        </w:rPr>
        <w:t>manda priva degli allegati debitamente</w:t>
      </w:r>
      <w:r>
        <w:rPr>
          <w:rFonts w:ascii="Arial" w:hAnsi="Arial" w:cs="Arial"/>
          <w:b/>
          <w:sz w:val="18"/>
          <w:szCs w:val="18"/>
          <w:u w:val="single"/>
        </w:rPr>
        <w:t xml:space="preserve">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44309">
        <w:rPr>
          <w:rFonts w:ascii="Arial" w:hAnsi="Arial" w:cs="Arial"/>
          <w:sz w:val="18"/>
          <w:szCs w:val="18"/>
        </w:rPr>
        <w:t xml:space="preserve">196/03, autorizza il Liceo N. Machiavelli 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B912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8B40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96" w:rsidRDefault="00356196">
      <w:r>
        <w:separator/>
      </w:r>
    </w:p>
  </w:endnote>
  <w:endnote w:type="continuationSeparator" w:id="0">
    <w:p w:rsidR="00356196" w:rsidRDefault="0035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7D59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AC" w:rsidRDefault="007D596B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F0478C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96" w:rsidRDefault="00356196">
      <w:r>
        <w:separator/>
      </w:r>
    </w:p>
  </w:footnote>
  <w:footnote w:type="continuationSeparator" w:id="0">
    <w:p w:rsidR="00356196" w:rsidRDefault="0035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198B1598"/>
    <w:multiLevelType w:val="hybridMultilevel"/>
    <w:tmpl w:val="4B6CFFFA"/>
    <w:lvl w:ilvl="0" w:tplc="572EF61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701179E1"/>
    <w:multiLevelType w:val="hybridMultilevel"/>
    <w:tmpl w:val="095C5D0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45830"/>
    <w:multiLevelType w:val="hybridMultilevel"/>
    <w:tmpl w:val="05A04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2D84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17C7C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45318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1211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196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4389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458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2930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75D4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377C3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596B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3ADA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4094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75798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27722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1A03"/>
    <w:rsid w:val="00B57B34"/>
    <w:rsid w:val="00B671DC"/>
    <w:rsid w:val="00B833F2"/>
    <w:rsid w:val="00B87A3D"/>
    <w:rsid w:val="00B90CAE"/>
    <w:rsid w:val="00B912CC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5E5F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4985"/>
    <w:rsid w:val="00E455B8"/>
    <w:rsid w:val="00E61183"/>
    <w:rsid w:val="00E72F8E"/>
    <w:rsid w:val="00E73B87"/>
    <w:rsid w:val="00E80D7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78C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44309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540E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ADA"/>
  </w:style>
  <w:style w:type="paragraph" w:styleId="Titolo1">
    <w:name w:val="heading 1"/>
    <w:basedOn w:val="Normale"/>
    <w:next w:val="Normale"/>
    <w:qFormat/>
    <w:rsid w:val="00873A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73AD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73AD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73A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DA"/>
  </w:style>
  <w:style w:type="character" w:styleId="Collegamentoipertestuale">
    <w:name w:val="Hyperlink"/>
    <w:uiPriority w:val="99"/>
    <w:rsid w:val="00873ADA"/>
    <w:rPr>
      <w:color w:val="0000FF"/>
      <w:u w:val="single"/>
    </w:rPr>
  </w:style>
  <w:style w:type="paragraph" w:styleId="Corpotesto">
    <w:name w:val="Body Text"/>
    <w:basedOn w:val="Normale"/>
    <w:rsid w:val="00873AD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73ADA"/>
  </w:style>
  <w:style w:type="character" w:styleId="Rimandonotaapidipagina">
    <w:name w:val="footnote reference"/>
    <w:uiPriority w:val="99"/>
    <w:semiHidden/>
    <w:rsid w:val="00873ADA"/>
    <w:rPr>
      <w:vertAlign w:val="superscript"/>
    </w:rPr>
  </w:style>
  <w:style w:type="paragraph" w:styleId="Intestazione">
    <w:name w:val="header"/>
    <w:basedOn w:val="Normale"/>
    <w:link w:val="IntestazioneCarattere"/>
    <w:rsid w:val="00873A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975798"/>
    <w:pPr>
      <w:numPr>
        <w:numId w:val="7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7579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ADA"/>
  </w:style>
  <w:style w:type="paragraph" w:styleId="Titolo1">
    <w:name w:val="heading 1"/>
    <w:basedOn w:val="Normale"/>
    <w:next w:val="Normale"/>
    <w:qFormat/>
    <w:rsid w:val="00873A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73AD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73AD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73A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DA"/>
  </w:style>
  <w:style w:type="character" w:styleId="Collegamentoipertestuale">
    <w:name w:val="Hyperlink"/>
    <w:uiPriority w:val="99"/>
    <w:rsid w:val="00873ADA"/>
    <w:rPr>
      <w:color w:val="0000FF"/>
      <w:u w:val="single"/>
    </w:rPr>
  </w:style>
  <w:style w:type="paragraph" w:styleId="Corpotesto">
    <w:name w:val="Body Text"/>
    <w:basedOn w:val="Normale"/>
    <w:rsid w:val="00873AD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73ADA"/>
  </w:style>
  <w:style w:type="character" w:styleId="Rimandonotaapidipagina">
    <w:name w:val="footnote reference"/>
    <w:uiPriority w:val="99"/>
    <w:semiHidden/>
    <w:rsid w:val="00873ADA"/>
    <w:rPr>
      <w:vertAlign w:val="superscript"/>
    </w:rPr>
  </w:style>
  <w:style w:type="paragraph" w:styleId="Intestazione">
    <w:name w:val="header"/>
    <w:basedOn w:val="Normale"/>
    <w:link w:val="IntestazioneCarattere"/>
    <w:rsid w:val="00873A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975798"/>
    <w:pPr>
      <w:numPr>
        <w:numId w:val="7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757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5AA4-C85A-49C5-B88C-FA89E7C9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Ludovica Valentino</dc:creator>
  <cp:lastModifiedBy>lichetta84@gmail.com</cp:lastModifiedBy>
  <cp:revision>2</cp:revision>
  <cp:lastPrinted>2018-05-17T14:28:00Z</cp:lastPrinted>
  <dcterms:created xsi:type="dcterms:W3CDTF">2023-06-21T14:06:00Z</dcterms:created>
  <dcterms:modified xsi:type="dcterms:W3CDTF">2023-06-21T14:06:00Z</dcterms:modified>
</cp:coreProperties>
</file>